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051" w:rsidRPr="00AA6DB8" w:rsidRDefault="00FA5DF6" w:rsidP="00457B83">
      <w:pPr>
        <w:pStyle w:val="Heading1"/>
        <w:kinsoku w:val="0"/>
        <w:overflowPunct w:val="0"/>
        <w:spacing w:before="39"/>
        <w:ind w:left="0" w:firstLine="0"/>
        <w:jc w:val="center"/>
        <w:rPr>
          <w:rFonts w:asciiTheme="minorHAnsi" w:hAnsiTheme="minorHAnsi"/>
          <w:b w:val="0"/>
          <w:bCs w:val="0"/>
          <w:sz w:val="24"/>
          <w:szCs w:val="24"/>
        </w:rPr>
      </w:pPr>
      <w:r>
        <w:rPr>
          <w:rFonts w:asciiTheme="minorHAnsi" w:hAnsiTheme="minorHAnsi"/>
          <w:sz w:val="24"/>
          <w:szCs w:val="24"/>
        </w:rPr>
        <w:t>OHS RFP 20-06 Homeless Outreach and Engagement Housing</w:t>
      </w:r>
      <w:r w:rsidR="004D003A" w:rsidRPr="00AA6DB8">
        <w:rPr>
          <w:rFonts w:asciiTheme="minorHAnsi" w:hAnsiTheme="minorHAnsi"/>
          <w:sz w:val="24"/>
          <w:szCs w:val="24"/>
        </w:rPr>
        <w:t xml:space="preserve"> </w:t>
      </w:r>
      <w:r w:rsidR="003D0528" w:rsidRPr="00AA6DB8">
        <w:rPr>
          <w:rFonts w:asciiTheme="minorHAnsi" w:hAnsiTheme="minorHAnsi"/>
          <w:sz w:val="24"/>
          <w:szCs w:val="24"/>
        </w:rPr>
        <w:t>Scoring Rubric</w:t>
      </w:r>
    </w:p>
    <w:p w:rsidR="003E4051" w:rsidRPr="00AA6DB8" w:rsidRDefault="003E4051">
      <w:pPr>
        <w:pStyle w:val="BodyText"/>
        <w:kinsoku w:val="0"/>
        <w:overflowPunct w:val="0"/>
        <w:spacing w:before="10"/>
        <w:ind w:left="0" w:firstLine="0"/>
        <w:rPr>
          <w:rFonts w:asciiTheme="minorHAnsi" w:hAnsiTheme="minorHAnsi"/>
        </w:rPr>
      </w:pPr>
    </w:p>
    <w:p w:rsidR="004D003A" w:rsidRPr="00AA6DB8" w:rsidRDefault="004D003A" w:rsidP="009304AF">
      <w:pPr>
        <w:pStyle w:val="BodyText"/>
        <w:tabs>
          <w:tab w:val="left" w:pos="7200"/>
        </w:tabs>
        <w:kinsoku w:val="0"/>
        <w:overflowPunct w:val="0"/>
        <w:spacing w:before="10"/>
        <w:ind w:left="0" w:firstLine="0"/>
        <w:rPr>
          <w:rFonts w:asciiTheme="minorHAnsi" w:hAnsiTheme="minorHAnsi"/>
          <w:b/>
          <w:bCs/>
        </w:rPr>
      </w:pPr>
      <w:r w:rsidRPr="00457B83">
        <w:rPr>
          <w:rFonts w:asciiTheme="minorHAnsi" w:hAnsiTheme="minorHAnsi"/>
          <w:b/>
        </w:rPr>
        <w:t>Agenc</w:t>
      </w:r>
      <w:r w:rsidR="00AA6DB8" w:rsidRPr="00457B83">
        <w:rPr>
          <w:rFonts w:asciiTheme="minorHAnsi" w:hAnsiTheme="minorHAnsi"/>
          <w:b/>
        </w:rPr>
        <w:t>y</w:t>
      </w:r>
      <w:r w:rsidRPr="00457B83">
        <w:rPr>
          <w:rFonts w:asciiTheme="minorHAnsi" w:hAnsiTheme="minorHAnsi"/>
          <w:b/>
        </w:rPr>
        <w:t xml:space="preserve"> Name _____________________________________</w:t>
      </w:r>
      <w:r w:rsidR="00E84750" w:rsidRPr="00AA6DB8">
        <w:rPr>
          <w:rFonts w:asciiTheme="minorHAnsi" w:hAnsiTheme="minorHAnsi"/>
        </w:rPr>
        <w:tab/>
      </w:r>
      <w:r w:rsidR="00AA6DB8">
        <w:rPr>
          <w:rFonts w:asciiTheme="minorHAnsi" w:hAnsiTheme="minorHAnsi"/>
          <w:b/>
          <w:bCs/>
        </w:rPr>
        <w:t xml:space="preserve">Total </w:t>
      </w:r>
      <w:r w:rsidR="009304AF">
        <w:rPr>
          <w:rFonts w:asciiTheme="minorHAnsi" w:hAnsiTheme="minorHAnsi"/>
          <w:b/>
          <w:bCs/>
        </w:rPr>
        <w:t>Points Awarded</w:t>
      </w:r>
      <w:r w:rsidR="00AA6DB8">
        <w:rPr>
          <w:rFonts w:asciiTheme="minorHAnsi" w:hAnsiTheme="minorHAnsi"/>
          <w:b/>
          <w:bCs/>
        </w:rPr>
        <w:t>:</w:t>
      </w:r>
      <w:r w:rsidR="00E84750" w:rsidRPr="00AA6DB8">
        <w:rPr>
          <w:rFonts w:asciiTheme="minorHAnsi" w:hAnsiTheme="minorHAnsi"/>
          <w:b/>
          <w:bCs/>
        </w:rPr>
        <w:t xml:space="preserve">  </w:t>
      </w:r>
      <w:r w:rsidRPr="00AA6DB8">
        <w:rPr>
          <w:rFonts w:asciiTheme="minorHAnsi" w:hAnsiTheme="minorHAnsi"/>
          <w:b/>
          <w:bCs/>
        </w:rPr>
        <w:t>________</w:t>
      </w:r>
    </w:p>
    <w:p w:rsidR="00C53121" w:rsidRPr="00AA6DB8" w:rsidRDefault="003E4051" w:rsidP="00457B83">
      <w:pPr>
        <w:pStyle w:val="Heading1"/>
        <w:kinsoku w:val="0"/>
        <w:overflowPunct w:val="0"/>
        <w:ind w:left="0" w:firstLine="0"/>
        <w:rPr>
          <w:rFonts w:asciiTheme="minorHAnsi" w:hAnsiTheme="minorHAnsi"/>
        </w:rPr>
      </w:pPr>
      <w:r w:rsidRPr="00AA6DB8">
        <w:rPr>
          <w:rFonts w:asciiTheme="minorHAnsi" w:hAnsiTheme="minorHAnsi"/>
        </w:rPr>
        <w:t xml:space="preserve"> </w:t>
      </w:r>
    </w:p>
    <w:tbl>
      <w:tblPr>
        <w:tblStyle w:val="TableGrid"/>
        <w:tblW w:w="11340" w:type="dxa"/>
        <w:jc w:val="center"/>
        <w:tblLayout w:type="fixed"/>
        <w:tblLook w:val="04A0" w:firstRow="1" w:lastRow="0" w:firstColumn="1" w:lastColumn="0" w:noHBand="0" w:noVBand="1"/>
      </w:tblPr>
      <w:tblGrid>
        <w:gridCol w:w="9967"/>
        <w:gridCol w:w="653"/>
        <w:gridCol w:w="720"/>
      </w:tblGrid>
      <w:tr w:rsidR="00C53121" w:rsidRPr="00AA6DB8" w:rsidTr="00A7790E">
        <w:trPr>
          <w:jc w:val="center"/>
        </w:trPr>
        <w:tc>
          <w:tcPr>
            <w:tcW w:w="9967" w:type="dxa"/>
          </w:tcPr>
          <w:p w:rsidR="00C53121" w:rsidRDefault="00FA5DF6" w:rsidP="00E84750">
            <w:pPr>
              <w:pStyle w:val="Heading1"/>
              <w:tabs>
                <w:tab w:val="left" w:pos="821"/>
                <w:tab w:val="left" w:pos="5828"/>
              </w:tabs>
              <w:kinsoku w:val="0"/>
              <w:overflowPunct w:val="0"/>
              <w:spacing w:line="268" w:lineRule="exact"/>
              <w:ind w:left="0" w:firstLine="0"/>
              <w:outlineLvl w:val="0"/>
              <w:rPr>
                <w:rFonts w:asciiTheme="minorHAnsi" w:hAnsiTheme="minorHAnsi"/>
                <w:bCs w:val="0"/>
              </w:rPr>
            </w:pPr>
            <w:r>
              <w:rPr>
                <w:rFonts w:asciiTheme="minorHAnsi" w:hAnsiTheme="minorHAnsi"/>
              </w:rPr>
              <w:t>Housing First Emphasis</w:t>
            </w:r>
            <w:r w:rsidR="00E84750" w:rsidRPr="00AA6DB8">
              <w:rPr>
                <w:rFonts w:asciiTheme="minorHAnsi" w:hAnsiTheme="minorHAnsi"/>
              </w:rPr>
              <w:tab/>
            </w:r>
            <w:r w:rsidR="00457B83" w:rsidRPr="00457B83">
              <w:rPr>
                <w:rFonts w:asciiTheme="minorHAnsi" w:hAnsiTheme="minorHAnsi"/>
              </w:rPr>
              <w:t xml:space="preserve">Total </w:t>
            </w:r>
            <w:r>
              <w:rPr>
                <w:rFonts w:asciiTheme="minorHAnsi" w:hAnsiTheme="minorHAnsi"/>
                <w:bCs w:val="0"/>
              </w:rPr>
              <w:t>Possible Score (PS): 1</w:t>
            </w:r>
            <w:r w:rsidR="00457B83">
              <w:rPr>
                <w:rFonts w:asciiTheme="minorHAnsi" w:hAnsiTheme="minorHAnsi"/>
                <w:bCs w:val="0"/>
              </w:rPr>
              <w:t>5</w:t>
            </w:r>
            <w:r w:rsidR="00457B83" w:rsidRPr="00457B83">
              <w:rPr>
                <w:rFonts w:asciiTheme="minorHAnsi" w:hAnsiTheme="minorHAnsi"/>
                <w:bCs w:val="0"/>
              </w:rPr>
              <w:t xml:space="preserve"> points</w:t>
            </w:r>
          </w:p>
          <w:p w:rsidR="00662C91" w:rsidRPr="00662C91" w:rsidRDefault="00662C91" w:rsidP="0050603B">
            <w:pPr>
              <w:jc w:val="center"/>
            </w:pPr>
            <w:r w:rsidRPr="00E85B66">
              <w:t>[</w:t>
            </w:r>
            <w:r w:rsidR="00A7790E">
              <w:t>3 Excellent]</w:t>
            </w:r>
            <w:r w:rsidRPr="00E85B66">
              <w:t xml:space="preserve"> [</w:t>
            </w:r>
            <w:r w:rsidR="00A7790E">
              <w:t>2</w:t>
            </w:r>
            <w:r w:rsidRPr="00E85B66">
              <w:t xml:space="preserve"> Fair] [</w:t>
            </w:r>
            <w:r>
              <w:t>1</w:t>
            </w:r>
            <w:r w:rsidRPr="00E85B66">
              <w:t xml:space="preserve"> Poor] [0 Unacceptable]</w:t>
            </w:r>
          </w:p>
        </w:tc>
        <w:tc>
          <w:tcPr>
            <w:tcW w:w="653" w:type="dxa"/>
          </w:tcPr>
          <w:p w:rsidR="00C53121" w:rsidRPr="00AA6DB8" w:rsidRDefault="00C53121" w:rsidP="00FD1FFE">
            <w:pPr>
              <w:pStyle w:val="Heading1"/>
              <w:kinsoku w:val="0"/>
              <w:overflowPunct w:val="0"/>
              <w:ind w:left="0" w:firstLine="0"/>
              <w:jc w:val="center"/>
              <w:outlineLvl w:val="0"/>
              <w:rPr>
                <w:rFonts w:asciiTheme="minorHAnsi" w:hAnsiTheme="minorHAnsi"/>
              </w:rPr>
            </w:pPr>
            <w:r w:rsidRPr="00AA6DB8">
              <w:rPr>
                <w:rFonts w:asciiTheme="minorHAnsi" w:hAnsiTheme="minorHAnsi"/>
              </w:rPr>
              <w:t>PS</w:t>
            </w:r>
          </w:p>
        </w:tc>
        <w:tc>
          <w:tcPr>
            <w:tcW w:w="720" w:type="dxa"/>
          </w:tcPr>
          <w:p w:rsidR="00C53121" w:rsidRPr="00AA6DB8" w:rsidRDefault="00C53121" w:rsidP="00FD1FFE">
            <w:pPr>
              <w:pStyle w:val="Heading1"/>
              <w:kinsoku w:val="0"/>
              <w:overflowPunct w:val="0"/>
              <w:ind w:left="0" w:firstLine="0"/>
              <w:jc w:val="center"/>
              <w:outlineLvl w:val="0"/>
              <w:rPr>
                <w:rFonts w:asciiTheme="minorHAnsi" w:hAnsiTheme="minorHAnsi"/>
              </w:rPr>
            </w:pPr>
            <w:r w:rsidRPr="00AA6DB8">
              <w:rPr>
                <w:rFonts w:asciiTheme="minorHAnsi" w:hAnsiTheme="minorHAnsi"/>
              </w:rPr>
              <w:t>Score</w:t>
            </w:r>
          </w:p>
        </w:tc>
      </w:tr>
      <w:tr w:rsidR="00A7790E" w:rsidRPr="00AA6DB8" w:rsidTr="00A7790E">
        <w:trPr>
          <w:jc w:val="center"/>
        </w:trPr>
        <w:tc>
          <w:tcPr>
            <w:tcW w:w="9967" w:type="dxa"/>
          </w:tcPr>
          <w:p w:rsidR="00A7790E" w:rsidRPr="00A7790E" w:rsidRDefault="00A7790E" w:rsidP="00A7790E">
            <w:pPr>
              <w:widowControl/>
              <w:autoSpaceDE/>
              <w:autoSpaceDN/>
              <w:adjustRightInd/>
              <w:ind w:right="70"/>
              <w:rPr>
                <w:rFonts w:ascii="Arial" w:eastAsia="Times New Roman" w:hAnsi="Arial" w:cs="Arial"/>
                <w:color w:val="000000"/>
                <w:sz w:val="22"/>
                <w:szCs w:val="22"/>
              </w:rPr>
            </w:pPr>
            <w:r w:rsidRPr="00A7790E">
              <w:rPr>
                <w:rFonts w:ascii="Arial" w:eastAsiaTheme="minorHAnsi" w:hAnsi="Arial" w:cs="Arial"/>
                <w:sz w:val="22"/>
                <w:szCs w:val="22"/>
              </w:rPr>
              <w:t>Housing First is a homeless assistance approach that prioritizes providing housing to people experiencing Homelessness, thus ending their Homelessness and serving as a platform from which they can pursue personal goals and improve their quality of life</w:t>
            </w:r>
          </w:p>
        </w:tc>
        <w:tc>
          <w:tcPr>
            <w:tcW w:w="653" w:type="dxa"/>
          </w:tcPr>
          <w:p w:rsidR="00A7790E" w:rsidRPr="00FD1FFE" w:rsidRDefault="00A7790E" w:rsidP="00FD1FFE">
            <w:pPr>
              <w:pStyle w:val="Heading1"/>
              <w:kinsoku w:val="0"/>
              <w:overflowPunct w:val="0"/>
              <w:ind w:left="0" w:firstLine="0"/>
              <w:jc w:val="center"/>
              <w:outlineLvl w:val="0"/>
              <w:rPr>
                <w:rFonts w:asciiTheme="minorHAnsi" w:hAnsiTheme="minorHAnsi"/>
                <w:b w:val="0"/>
              </w:rPr>
            </w:pPr>
          </w:p>
        </w:tc>
        <w:tc>
          <w:tcPr>
            <w:tcW w:w="720" w:type="dxa"/>
          </w:tcPr>
          <w:p w:rsidR="00A7790E" w:rsidRPr="00FD1FFE" w:rsidRDefault="00A7790E" w:rsidP="00FD1FFE">
            <w:pPr>
              <w:pStyle w:val="Heading1"/>
              <w:kinsoku w:val="0"/>
              <w:overflowPunct w:val="0"/>
              <w:ind w:left="0" w:firstLine="0"/>
              <w:jc w:val="center"/>
              <w:outlineLvl w:val="0"/>
              <w:rPr>
                <w:rFonts w:asciiTheme="minorHAnsi" w:hAnsiTheme="minorHAnsi"/>
                <w:b w:val="0"/>
              </w:rPr>
            </w:pPr>
          </w:p>
        </w:tc>
      </w:tr>
      <w:tr w:rsidR="00C53121" w:rsidRPr="00AA6DB8" w:rsidTr="00A7790E">
        <w:trPr>
          <w:jc w:val="center"/>
        </w:trPr>
        <w:tc>
          <w:tcPr>
            <w:tcW w:w="9967" w:type="dxa"/>
          </w:tcPr>
          <w:p w:rsidR="00C53121" w:rsidRPr="00A7790E" w:rsidRDefault="00A7790E" w:rsidP="00A7790E">
            <w:pPr>
              <w:pStyle w:val="ListParagraph"/>
              <w:numPr>
                <w:ilvl w:val="0"/>
                <w:numId w:val="14"/>
              </w:numPr>
              <w:rPr>
                <w:rFonts w:ascii="Arial" w:hAnsi="Arial" w:cs="Arial"/>
                <w:sz w:val="22"/>
                <w:szCs w:val="22"/>
              </w:rPr>
            </w:pPr>
            <w:r w:rsidRPr="00A7790E">
              <w:rPr>
                <w:rFonts w:ascii="Arial" w:hAnsi="Arial" w:cs="Arial"/>
                <w:sz w:val="22"/>
                <w:szCs w:val="22"/>
              </w:rPr>
              <w:t xml:space="preserve">Does the proposal describe flexible services that facilitate housing access and housing stability as quickly as possible for individuals experiencing Homelessness? </w:t>
            </w:r>
          </w:p>
        </w:tc>
        <w:tc>
          <w:tcPr>
            <w:tcW w:w="653" w:type="dxa"/>
          </w:tcPr>
          <w:p w:rsidR="00C53121" w:rsidRPr="00FD1FFE" w:rsidRDefault="00A7790E" w:rsidP="00FD1FFE">
            <w:pPr>
              <w:pStyle w:val="Heading1"/>
              <w:kinsoku w:val="0"/>
              <w:overflowPunct w:val="0"/>
              <w:ind w:left="0" w:firstLine="0"/>
              <w:jc w:val="center"/>
              <w:outlineLvl w:val="0"/>
              <w:rPr>
                <w:rFonts w:asciiTheme="minorHAnsi" w:hAnsiTheme="minorHAnsi"/>
                <w:b w:val="0"/>
              </w:rPr>
            </w:pPr>
            <w:r>
              <w:rPr>
                <w:rFonts w:asciiTheme="minorHAnsi" w:hAnsiTheme="minorHAnsi"/>
                <w:b w:val="0"/>
              </w:rPr>
              <w:t>3</w:t>
            </w:r>
          </w:p>
        </w:tc>
        <w:tc>
          <w:tcPr>
            <w:tcW w:w="720" w:type="dxa"/>
          </w:tcPr>
          <w:p w:rsidR="00C53121" w:rsidRPr="00FD1FFE" w:rsidRDefault="00C53121" w:rsidP="00FD1FFE">
            <w:pPr>
              <w:pStyle w:val="Heading1"/>
              <w:kinsoku w:val="0"/>
              <w:overflowPunct w:val="0"/>
              <w:ind w:left="0" w:firstLine="0"/>
              <w:jc w:val="center"/>
              <w:outlineLvl w:val="0"/>
              <w:rPr>
                <w:rFonts w:asciiTheme="minorHAnsi" w:hAnsiTheme="minorHAnsi"/>
                <w:b w:val="0"/>
              </w:rPr>
            </w:pPr>
          </w:p>
        </w:tc>
      </w:tr>
      <w:tr w:rsidR="00C53121" w:rsidRPr="00AA6DB8" w:rsidTr="00A7790E">
        <w:trPr>
          <w:jc w:val="center"/>
        </w:trPr>
        <w:tc>
          <w:tcPr>
            <w:tcW w:w="9967" w:type="dxa"/>
          </w:tcPr>
          <w:p w:rsidR="00C53121" w:rsidRPr="00A7790E" w:rsidRDefault="00A7790E" w:rsidP="00A7790E">
            <w:pPr>
              <w:pStyle w:val="ListParagraph"/>
              <w:numPr>
                <w:ilvl w:val="0"/>
                <w:numId w:val="14"/>
              </w:numPr>
              <w:rPr>
                <w:rFonts w:ascii="Arial" w:hAnsi="Arial" w:cs="Arial"/>
                <w:sz w:val="22"/>
                <w:szCs w:val="22"/>
              </w:rPr>
            </w:pPr>
            <w:r w:rsidRPr="00A7790E">
              <w:rPr>
                <w:rFonts w:ascii="Arial" w:hAnsi="Arial" w:cs="Arial"/>
                <w:sz w:val="22"/>
                <w:szCs w:val="22"/>
              </w:rPr>
              <w:t>Is housing offered without preconditions and barriers to entry, such as sobriety, treatment, or service participation requirements?</w:t>
            </w:r>
          </w:p>
        </w:tc>
        <w:tc>
          <w:tcPr>
            <w:tcW w:w="653" w:type="dxa"/>
          </w:tcPr>
          <w:p w:rsidR="00C53121" w:rsidRPr="00FD1FFE" w:rsidRDefault="00A7790E" w:rsidP="00FD1FFE">
            <w:pPr>
              <w:pStyle w:val="Heading1"/>
              <w:kinsoku w:val="0"/>
              <w:overflowPunct w:val="0"/>
              <w:ind w:left="0" w:firstLine="0"/>
              <w:jc w:val="center"/>
              <w:outlineLvl w:val="0"/>
              <w:rPr>
                <w:rFonts w:asciiTheme="minorHAnsi" w:hAnsiTheme="minorHAnsi"/>
                <w:b w:val="0"/>
              </w:rPr>
            </w:pPr>
            <w:r>
              <w:rPr>
                <w:rFonts w:asciiTheme="minorHAnsi" w:hAnsiTheme="minorHAnsi"/>
                <w:b w:val="0"/>
              </w:rPr>
              <w:t>3</w:t>
            </w:r>
          </w:p>
        </w:tc>
        <w:tc>
          <w:tcPr>
            <w:tcW w:w="720" w:type="dxa"/>
          </w:tcPr>
          <w:p w:rsidR="00C53121" w:rsidRPr="00FD1FFE" w:rsidRDefault="00C53121" w:rsidP="00FD1FFE">
            <w:pPr>
              <w:pStyle w:val="Heading1"/>
              <w:kinsoku w:val="0"/>
              <w:overflowPunct w:val="0"/>
              <w:ind w:left="0" w:firstLine="0"/>
              <w:jc w:val="center"/>
              <w:outlineLvl w:val="0"/>
              <w:rPr>
                <w:rFonts w:asciiTheme="minorHAnsi" w:hAnsiTheme="minorHAnsi"/>
                <w:b w:val="0"/>
              </w:rPr>
            </w:pPr>
          </w:p>
        </w:tc>
      </w:tr>
      <w:tr w:rsidR="00A7790E" w:rsidRPr="00AA6DB8" w:rsidTr="00A7790E">
        <w:trPr>
          <w:jc w:val="center"/>
        </w:trPr>
        <w:tc>
          <w:tcPr>
            <w:tcW w:w="9967" w:type="dxa"/>
          </w:tcPr>
          <w:p w:rsidR="00A7790E" w:rsidRPr="00A7790E" w:rsidRDefault="00A7790E" w:rsidP="00A7790E">
            <w:pPr>
              <w:pStyle w:val="ListParagraph"/>
              <w:numPr>
                <w:ilvl w:val="0"/>
                <w:numId w:val="14"/>
              </w:numPr>
              <w:rPr>
                <w:rFonts w:ascii="Arial" w:hAnsi="Arial" w:cs="Arial"/>
                <w:spacing w:val="-1"/>
                <w:sz w:val="22"/>
                <w:szCs w:val="22"/>
              </w:rPr>
            </w:pPr>
            <w:r w:rsidRPr="00A7790E">
              <w:rPr>
                <w:rFonts w:ascii="Arial" w:hAnsi="Arial" w:cs="Arial"/>
                <w:spacing w:val="-1"/>
                <w:sz w:val="22"/>
                <w:szCs w:val="22"/>
              </w:rPr>
              <w:t>Do the Supportive services proposed offered to maximize housing opportunities and stability and prevent returns to Homelessness as opposed to addressing predetermined treatment goals prior to permanent housing entry?</w:t>
            </w:r>
          </w:p>
        </w:tc>
        <w:tc>
          <w:tcPr>
            <w:tcW w:w="653" w:type="dxa"/>
          </w:tcPr>
          <w:p w:rsidR="00A7790E" w:rsidRPr="00FD1FFE" w:rsidRDefault="00A7790E" w:rsidP="00FD1FFE">
            <w:pPr>
              <w:pStyle w:val="Heading1"/>
              <w:kinsoku w:val="0"/>
              <w:overflowPunct w:val="0"/>
              <w:ind w:left="0" w:firstLine="0"/>
              <w:jc w:val="center"/>
              <w:outlineLvl w:val="0"/>
              <w:rPr>
                <w:rFonts w:asciiTheme="minorHAnsi" w:hAnsiTheme="minorHAnsi"/>
                <w:b w:val="0"/>
              </w:rPr>
            </w:pPr>
            <w:r>
              <w:rPr>
                <w:rFonts w:asciiTheme="minorHAnsi" w:hAnsiTheme="minorHAnsi"/>
                <w:b w:val="0"/>
              </w:rPr>
              <w:t>3</w:t>
            </w:r>
          </w:p>
        </w:tc>
        <w:tc>
          <w:tcPr>
            <w:tcW w:w="720" w:type="dxa"/>
          </w:tcPr>
          <w:p w:rsidR="00A7790E" w:rsidRPr="00FD1FFE" w:rsidRDefault="00A7790E" w:rsidP="00FD1FFE">
            <w:pPr>
              <w:pStyle w:val="Heading1"/>
              <w:kinsoku w:val="0"/>
              <w:overflowPunct w:val="0"/>
              <w:ind w:left="0" w:firstLine="0"/>
              <w:jc w:val="center"/>
              <w:outlineLvl w:val="0"/>
              <w:rPr>
                <w:rFonts w:asciiTheme="minorHAnsi" w:hAnsiTheme="minorHAnsi"/>
                <w:b w:val="0"/>
              </w:rPr>
            </w:pPr>
          </w:p>
        </w:tc>
      </w:tr>
      <w:tr w:rsidR="00A7790E" w:rsidRPr="00AA6DB8" w:rsidTr="00A7790E">
        <w:trPr>
          <w:jc w:val="center"/>
        </w:trPr>
        <w:tc>
          <w:tcPr>
            <w:tcW w:w="9967" w:type="dxa"/>
          </w:tcPr>
          <w:p w:rsidR="00A7790E" w:rsidRPr="00A7790E" w:rsidRDefault="00A7790E" w:rsidP="00A7790E">
            <w:pPr>
              <w:pStyle w:val="ListParagraph"/>
              <w:numPr>
                <w:ilvl w:val="0"/>
                <w:numId w:val="14"/>
              </w:numPr>
              <w:rPr>
                <w:rFonts w:ascii="Arial" w:hAnsi="Arial" w:cs="Arial"/>
                <w:spacing w:val="-1"/>
                <w:sz w:val="22"/>
                <w:szCs w:val="22"/>
              </w:rPr>
            </w:pPr>
            <w:r w:rsidRPr="00A7790E">
              <w:rPr>
                <w:rFonts w:ascii="Arial" w:hAnsi="Arial" w:cs="Arial"/>
                <w:spacing w:val="-1"/>
                <w:sz w:val="22"/>
                <w:szCs w:val="22"/>
              </w:rPr>
              <w:t xml:space="preserve">Does the proposal describe an approach that people need basic necessities like food and a place to live before attending to anything less critical, such as getting a job, budgeting properly, or attending to mental health or substance use issues? </w:t>
            </w:r>
          </w:p>
        </w:tc>
        <w:tc>
          <w:tcPr>
            <w:tcW w:w="653" w:type="dxa"/>
          </w:tcPr>
          <w:p w:rsidR="00A7790E" w:rsidRPr="00FD1FFE" w:rsidRDefault="00A7790E" w:rsidP="00FD1FFE">
            <w:pPr>
              <w:pStyle w:val="Heading1"/>
              <w:kinsoku w:val="0"/>
              <w:overflowPunct w:val="0"/>
              <w:ind w:left="0" w:firstLine="0"/>
              <w:jc w:val="center"/>
              <w:outlineLvl w:val="0"/>
              <w:rPr>
                <w:rFonts w:asciiTheme="minorHAnsi" w:hAnsiTheme="minorHAnsi"/>
                <w:b w:val="0"/>
              </w:rPr>
            </w:pPr>
            <w:r>
              <w:rPr>
                <w:rFonts w:asciiTheme="minorHAnsi" w:hAnsiTheme="minorHAnsi"/>
                <w:b w:val="0"/>
              </w:rPr>
              <w:t>3</w:t>
            </w:r>
          </w:p>
        </w:tc>
        <w:tc>
          <w:tcPr>
            <w:tcW w:w="720" w:type="dxa"/>
          </w:tcPr>
          <w:p w:rsidR="00A7790E" w:rsidRPr="00FD1FFE" w:rsidRDefault="00A7790E" w:rsidP="00FD1FFE">
            <w:pPr>
              <w:pStyle w:val="Heading1"/>
              <w:kinsoku w:val="0"/>
              <w:overflowPunct w:val="0"/>
              <w:ind w:left="0" w:firstLine="0"/>
              <w:jc w:val="center"/>
              <w:outlineLvl w:val="0"/>
              <w:rPr>
                <w:rFonts w:asciiTheme="minorHAnsi" w:hAnsiTheme="minorHAnsi"/>
                <w:b w:val="0"/>
              </w:rPr>
            </w:pPr>
          </w:p>
        </w:tc>
      </w:tr>
      <w:tr w:rsidR="00A7790E" w:rsidRPr="00AA6DB8" w:rsidTr="00A7790E">
        <w:trPr>
          <w:jc w:val="center"/>
        </w:trPr>
        <w:tc>
          <w:tcPr>
            <w:tcW w:w="9967" w:type="dxa"/>
          </w:tcPr>
          <w:p w:rsidR="00A7790E" w:rsidRPr="00A7790E" w:rsidRDefault="00A7790E" w:rsidP="00A7790E">
            <w:pPr>
              <w:pStyle w:val="ListParagraph"/>
              <w:numPr>
                <w:ilvl w:val="0"/>
                <w:numId w:val="14"/>
              </w:numPr>
              <w:rPr>
                <w:rFonts w:ascii="Arial" w:hAnsi="Arial" w:cs="Arial"/>
                <w:spacing w:val="-1"/>
                <w:sz w:val="22"/>
                <w:szCs w:val="22"/>
              </w:rPr>
            </w:pPr>
            <w:r w:rsidRPr="00A7790E">
              <w:rPr>
                <w:rFonts w:ascii="Arial" w:hAnsi="Arial" w:cs="Arial"/>
                <w:spacing w:val="-1"/>
                <w:sz w:val="22"/>
                <w:szCs w:val="22"/>
              </w:rPr>
              <w:t>Does the proposal demonstrate that tenant choice is valuable in housing selection as well as supportive service participation, and that exercising that choice is likely to make an individual more successful in remaining housed and improving their life?</w:t>
            </w:r>
          </w:p>
        </w:tc>
        <w:tc>
          <w:tcPr>
            <w:tcW w:w="653" w:type="dxa"/>
          </w:tcPr>
          <w:p w:rsidR="00A7790E" w:rsidRPr="00FD1FFE" w:rsidRDefault="00A7790E" w:rsidP="00FD1FFE">
            <w:pPr>
              <w:pStyle w:val="Heading1"/>
              <w:kinsoku w:val="0"/>
              <w:overflowPunct w:val="0"/>
              <w:ind w:left="0" w:firstLine="0"/>
              <w:jc w:val="center"/>
              <w:outlineLvl w:val="0"/>
              <w:rPr>
                <w:rFonts w:asciiTheme="minorHAnsi" w:hAnsiTheme="minorHAnsi"/>
                <w:b w:val="0"/>
              </w:rPr>
            </w:pPr>
            <w:r>
              <w:rPr>
                <w:rFonts w:asciiTheme="minorHAnsi" w:hAnsiTheme="minorHAnsi"/>
                <w:b w:val="0"/>
              </w:rPr>
              <w:t>3</w:t>
            </w:r>
          </w:p>
        </w:tc>
        <w:tc>
          <w:tcPr>
            <w:tcW w:w="720" w:type="dxa"/>
          </w:tcPr>
          <w:p w:rsidR="00A7790E" w:rsidRPr="00FD1FFE" w:rsidRDefault="00A7790E" w:rsidP="00FD1FFE">
            <w:pPr>
              <w:pStyle w:val="Heading1"/>
              <w:kinsoku w:val="0"/>
              <w:overflowPunct w:val="0"/>
              <w:ind w:left="0" w:firstLine="0"/>
              <w:jc w:val="center"/>
              <w:outlineLvl w:val="0"/>
              <w:rPr>
                <w:rFonts w:asciiTheme="minorHAnsi" w:hAnsiTheme="minorHAnsi"/>
                <w:b w:val="0"/>
              </w:rPr>
            </w:pPr>
          </w:p>
        </w:tc>
      </w:tr>
      <w:tr w:rsidR="00C53121" w:rsidRPr="00AA6DB8" w:rsidTr="00A7790E">
        <w:trPr>
          <w:jc w:val="center"/>
        </w:trPr>
        <w:tc>
          <w:tcPr>
            <w:tcW w:w="9967" w:type="dxa"/>
          </w:tcPr>
          <w:p w:rsidR="00C53121" w:rsidRPr="00A7790E" w:rsidRDefault="00C53121" w:rsidP="00E84750">
            <w:pPr>
              <w:pStyle w:val="BodyText"/>
              <w:tabs>
                <w:tab w:val="left" w:pos="821"/>
              </w:tabs>
              <w:kinsoku w:val="0"/>
              <w:overflowPunct w:val="0"/>
              <w:spacing w:before="1"/>
              <w:ind w:left="0" w:firstLine="0"/>
              <w:jc w:val="right"/>
              <w:rPr>
                <w:rFonts w:ascii="Arial" w:hAnsi="Arial" w:cs="Arial"/>
                <w:b/>
                <w:bCs/>
              </w:rPr>
            </w:pPr>
            <w:r w:rsidRPr="00A7790E">
              <w:rPr>
                <w:rFonts w:ascii="Arial" w:hAnsi="Arial" w:cs="Arial"/>
                <w:b/>
                <w:bCs/>
              </w:rPr>
              <w:t>Total Score</w:t>
            </w:r>
          </w:p>
        </w:tc>
        <w:tc>
          <w:tcPr>
            <w:tcW w:w="653" w:type="dxa"/>
          </w:tcPr>
          <w:p w:rsidR="00C53121" w:rsidRPr="00FD1FFE" w:rsidRDefault="00FA5DF6" w:rsidP="00FD1FFE">
            <w:pPr>
              <w:pStyle w:val="Heading1"/>
              <w:kinsoku w:val="0"/>
              <w:overflowPunct w:val="0"/>
              <w:ind w:left="0" w:firstLine="0"/>
              <w:jc w:val="center"/>
              <w:outlineLvl w:val="0"/>
              <w:rPr>
                <w:rFonts w:asciiTheme="minorHAnsi" w:hAnsiTheme="minorHAnsi"/>
                <w:b w:val="0"/>
              </w:rPr>
            </w:pPr>
            <w:r>
              <w:rPr>
                <w:rFonts w:asciiTheme="minorHAnsi" w:hAnsiTheme="minorHAnsi"/>
                <w:b w:val="0"/>
              </w:rPr>
              <w:t>15</w:t>
            </w:r>
          </w:p>
        </w:tc>
        <w:tc>
          <w:tcPr>
            <w:tcW w:w="720" w:type="dxa"/>
          </w:tcPr>
          <w:p w:rsidR="00C53121" w:rsidRPr="00AA6DB8" w:rsidRDefault="00C53121" w:rsidP="00FD1FFE">
            <w:pPr>
              <w:pStyle w:val="Heading1"/>
              <w:kinsoku w:val="0"/>
              <w:overflowPunct w:val="0"/>
              <w:ind w:left="0" w:firstLine="0"/>
              <w:jc w:val="center"/>
              <w:outlineLvl w:val="0"/>
              <w:rPr>
                <w:rFonts w:asciiTheme="minorHAnsi" w:hAnsiTheme="minorHAnsi"/>
              </w:rPr>
            </w:pPr>
          </w:p>
        </w:tc>
      </w:tr>
      <w:tr w:rsidR="000038C8" w:rsidRPr="00AA6DB8" w:rsidTr="00A7790E">
        <w:trPr>
          <w:jc w:val="center"/>
        </w:trPr>
        <w:tc>
          <w:tcPr>
            <w:tcW w:w="11340" w:type="dxa"/>
            <w:gridSpan w:val="3"/>
          </w:tcPr>
          <w:p w:rsidR="000038C8" w:rsidRPr="000038C8" w:rsidRDefault="000038C8" w:rsidP="000038C8">
            <w:pPr>
              <w:pStyle w:val="BodyText"/>
              <w:kinsoku w:val="0"/>
              <w:overflowPunct w:val="0"/>
              <w:spacing w:before="10"/>
              <w:ind w:left="0" w:firstLine="0"/>
              <w:rPr>
                <w:rFonts w:asciiTheme="minorHAnsi" w:hAnsiTheme="minorHAnsi"/>
                <w:bCs/>
              </w:rPr>
            </w:pPr>
            <w:r>
              <w:rPr>
                <w:rFonts w:asciiTheme="minorHAnsi" w:hAnsiTheme="minorHAnsi"/>
                <w:b/>
                <w:bCs/>
              </w:rPr>
              <w:t>COMMENTS:</w:t>
            </w:r>
            <w:r w:rsidRPr="000038C8">
              <w:rPr>
                <w:rFonts w:asciiTheme="minorHAnsi" w:hAnsiTheme="minorHAnsi"/>
                <w:bCs/>
              </w:rPr>
              <w:t xml:space="preserve">  </w:t>
            </w:r>
          </w:p>
          <w:p w:rsidR="000038C8" w:rsidRPr="000038C8" w:rsidRDefault="000038C8" w:rsidP="000038C8">
            <w:pPr>
              <w:pStyle w:val="BodyText"/>
              <w:kinsoku w:val="0"/>
              <w:overflowPunct w:val="0"/>
              <w:spacing w:before="10"/>
              <w:ind w:left="0" w:firstLine="0"/>
              <w:rPr>
                <w:rFonts w:asciiTheme="minorHAnsi" w:hAnsiTheme="minorHAnsi"/>
                <w:bCs/>
              </w:rPr>
            </w:pPr>
          </w:p>
          <w:p w:rsidR="000038C8" w:rsidRPr="000038C8" w:rsidRDefault="000038C8" w:rsidP="003D0528">
            <w:pPr>
              <w:pStyle w:val="Heading1"/>
              <w:kinsoku w:val="0"/>
              <w:overflowPunct w:val="0"/>
              <w:ind w:left="0" w:firstLine="0"/>
              <w:outlineLvl w:val="0"/>
              <w:rPr>
                <w:rFonts w:asciiTheme="minorHAnsi" w:hAnsiTheme="minorHAnsi"/>
                <w:b w:val="0"/>
              </w:rPr>
            </w:pPr>
          </w:p>
        </w:tc>
      </w:tr>
    </w:tbl>
    <w:p w:rsidR="003E4051" w:rsidRPr="00AA6DB8" w:rsidRDefault="003E4051">
      <w:pPr>
        <w:pStyle w:val="BodyText"/>
        <w:kinsoku w:val="0"/>
        <w:overflowPunct w:val="0"/>
        <w:ind w:left="0" w:firstLine="0"/>
        <w:rPr>
          <w:rFonts w:asciiTheme="minorHAnsi" w:hAnsiTheme="minorHAnsi"/>
        </w:rPr>
      </w:pPr>
    </w:p>
    <w:tbl>
      <w:tblPr>
        <w:tblStyle w:val="TableGrid"/>
        <w:tblW w:w="11340" w:type="dxa"/>
        <w:tblInd w:w="-162" w:type="dxa"/>
        <w:tblLook w:val="04A0" w:firstRow="1" w:lastRow="0" w:firstColumn="1" w:lastColumn="0" w:noHBand="0" w:noVBand="1"/>
      </w:tblPr>
      <w:tblGrid>
        <w:gridCol w:w="10069"/>
        <w:gridCol w:w="551"/>
        <w:gridCol w:w="720"/>
      </w:tblGrid>
      <w:tr w:rsidR="00AA6DB8" w:rsidRPr="00AA6DB8" w:rsidTr="00833149">
        <w:tc>
          <w:tcPr>
            <w:tcW w:w="10069" w:type="dxa"/>
          </w:tcPr>
          <w:p w:rsidR="00E12A36" w:rsidRDefault="00CF13A8" w:rsidP="00AA6DB8">
            <w:pPr>
              <w:pStyle w:val="Heading1"/>
              <w:tabs>
                <w:tab w:val="left" w:pos="821"/>
                <w:tab w:val="left" w:pos="5828"/>
              </w:tabs>
              <w:kinsoku w:val="0"/>
              <w:overflowPunct w:val="0"/>
              <w:spacing w:line="268" w:lineRule="exact"/>
              <w:ind w:left="0" w:firstLine="0"/>
              <w:outlineLvl w:val="0"/>
              <w:rPr>
                <w:rFonts w:asciiTheme="minorHAnsi" w:hAnsiTheme="minorHAnsi"/>
                <w:bCs w:val="0"/>
              </w:rPr>
            </w:pPr>
            <w:r w:rsidRPr="000604D2">
              <w:rPr>
                <w:rFonts w:cs="Arial"/>
              </w:rPr>
              <w:t>Qualifications and Experience</w:t>
            </w:r>
            <w:r w:rsidR="00AA6DB8" w:rsidRPr="00AA6DB8">
              <w:rPr>
                <w:rFonts w:asciiTheme="minorHAnsi" w:hAnsiTheme="minorHAnsi"/>
              </w:rPr>
              <w:tab/>
            </w:r>
            <w:r w:rsidR="000038C8" w:rsidRPr="00457B83">
              <w:rPr>
                <w:rFonts w:asciiTheme="minorHAnsi" w:hAnsiTheme="minorHAnsi"/>
              </w:rPr>
              <w:t xml:space="preserve">Total </w:t>
            </w:r>
            <w:r w:rsidR="001709E3">
              <w:rPr>
                <w:rFonts w:asciiTheme="minorHAnsi" w:hAnsiTheme="minorHAnsi"/>
                <w:bCs w:val="0"/>
              </w:rPr>
              <w:t>Possible Score (PS): 30</w:t>
            </w:r>
            <w:r w:rsidR="000038C8" w:rsidRPr="00457B83">
              <w:rPr>
                <w:rFonts w:asciiTheme="minorHAnsi" w:hAnsiTheme="minorHAnsi"/>
                <w:bCs w:val="0"/>
              </w:rPr>
              <w:t xml:space="preserve"> points</w:t>
            </w:r>
          </w:p>
          <w:p w:rsidR="0050603B" w:rsidRPr="0050603B" w:rsidRDefault="0050603B" w:rsidP="0050603B">
            <w:pPr>
              <w:jc w:val="center"/>
            </w:pPr>
            <w:r w:rsidRPr="00E85B66">
              <w:t>[</w:t>
            </w:r>
            <w:r w:rsidR="00BA46B2">
              <w:t>8-9</w:t>
            </w:r>
            <w:r w:rsidRPr="00E85B66">
              <w:t xml:space="preserve"> Excellent] [</w:t>
            </w:r>
            <w:r w:rsidR="00BA46B2">
              <w:t>5-7</w:t>
            </w:r>
            <w:r w:rsidRPr="00E85B66">
              <w:t xml:space="preserve"> Good] [</w:t>
            </w:r>
            <w:r w:rsidR="00A7790E">
              <w:t>3-4</w:t>
            </w:r>
            <w:r w:rsidRPr="00E85B66">
              <w:t xml:space="preserve"> Fair] [</w:t>
            </w:r>
            <w:r>
              <w:t>1</w:t>
            </w:r>
            <w:r w:rsidR="00A7790E">
              <w:t>-2</w:t>
            </w:r>
            <w:r w:rsidRPr="00E85B66">
              <w:t xml:space="preserve"> Poor] [0 Unacceptable]</w:t>
            </w:r>
          </w:p>
        </w:tc>
        <w:tc>
          <w:tcPr>
            <w:tcW w:w="551" w:type="dxa"/>
          </w:tcPr>
          <w:p w:rsidR="00E12A36" w:rsidRPr="00AA6DB8" w:rsidRDefault="00E12A36" w:rsidP="00FD1FFE">
            <w:pPr>
              <w:pStyle w:val="Heading1"/>
              <w:tabs>
                <w:tab w:val="left" w:pos="821"/>
              </w:tabs>
              <w:kinsoku w:val="0"/>
              <w:overflowPunct w:val="0"/>
              <w:spacing w:line="268" w:lineRule="exact"/>
              <w:ind w:left="0" w:firstLine="0"/>
              <w:jc w:val="center"/>
              <w:outlineLvl w:val="0"/>
              <w:rPr>
                <w:rFonts w:asciiTheme="minorHAnsi" w:hAnsiTheme="minorHAnsi"/>
              </w:rPr>
            </w:pPr>
            <w:r w:rsidRPr="00AA6DB8">
              <w:rPr>
                <w:rFonts w:asciiTheme="minorHAnsi" w:hAnsiTheme="minorHAnsi"/>
              </w:rPr>
              <w:t>PS</w:t>
            </w:r>
          </w:p>
        </w:tc>
        <w:tc>
          <w:tcPr>
            <w:tcW w:w="720" w:type="dxa"/>
          </w:tcPr>
          <w:p w:rsidR="00E12A36" w:rsidRPr="00AA6DB8" w:rsidRDefault="00E12A36" w:rsidP="00FD1FFE">
            <w:pPr>
              <w:pStyle w:val="Heading1"/>
              <w:tabs>
                <w:tab w:val="left" w:pos="821"/>
              </w:tabs>
              <w:kinsoku w:val="0"/>
              <w:overflowPunct w:val="0"/>
              <w:spacing w:line="268" w:lineRule="exact"/>
              <w:ind w:left="0" w:firstLine="0"/>
              <w:jc w:val="center"/>
              <w:outlineLvl w:val="0"/>
              <w:rPr>
                <w:rFonts w:asciiTheme="minorHAnsi" w:hAnsiTheme="minorHAnsi"/>
              </w:rPr>
            </w:pPr>
            <w:r w:rsidRPr="00AA6DB8">
              <w:rPr>
                <w:rFonts w:asciiTheme="minorHAnsi" w:hAnsiTheme="minorHAnsi"/>
              </w:rPr>
              <w:t>Score</w:t>
            </w:r>
          </w:p>
        </w:tc>
      </w:tr>
      <w:tr w:rsidR="00AA6DB8" w:rsidRPr="00AA6DB8" w:rsidTr="00833149">
        <w:tc>
          <w:tcPr>
            <w:tcW w:w="10069" w:type="dxa"/>
          </w:tcPr>
          <w:p w:rsidR="00E12A36" w:rsidRPr="00AA6DB8" w:rsidRDefault="00833149" w:rsidP="00892F0F">
            <w:pPr>
              <w:pStyle w:val="BodyText"/>
              <w:numPr>
                <w:ilvl w:val="0"/>
                <w:numId w:val="11"/>
              </w:numPr>
              <w:kinsoku w:val="0"/>
              <w:overflowPunct w:val="0"/>
              <w:spacing w:before="10"/>
              <w:ind w:left="320"/>
              <w:rPr>
                <w:rFonts w:asciiTheme="minorHAnsi" w:hAnsiTheme="minorHAnsi"/>
              </w:rPr>
            </w:pPr>
            <w:r w:rsidRPr="000604D2">
              <w:rPr>
                <w:rFonts w:ascii="Arial" w:hAnsi="Arial" w:cs="Arial"/>
              </w:rPr>
              <w:t xml:space="preserve">The </w:t>
            </w:r>
            <w:r w:rsidR="00892F0F">
              <w:rPr>
                <w:rFonts w:ascii="Arial" w:hAnsi="Arial" w:cs="Arial"/>
              </w:rPr>
              <w:t>proposer’s</w:t>
            </w:r>
            <w:r w:rsidRPr="000604D2">
              <w:rPr>
                <w:rFonts w:ascii="Arial" w:hAnsi="Arial" w:cs="Arial"/>
                <w:spacing w:val="-2"/>
              </w:rPr>
              <w:t xml:space="preserve"> </w:t>
            </w:r>
            <w:r w:rsidRPr="000604D2">
              <w:rPr>
                <w:rFonts w:ascii="Arial" w:hAnsi="Arial" w:cs="Arial"/>
              </w:rPr>
              <w:t>exper</w:t>
            </w:r>
            <w:r w:rsidRPr="000604D2">
              <w:rPr>
                <w:rFonts w:ascii="Arial" w:hAnsi="Arial" w:cs="Arial"/>
                <w:spacing w:val="-3"/>
              </w:rPr>
              <w:t>i</w:t>
            </w:r>
            <w:r w:rsidRPr="000604D2">
              <w:rPr>
                <w:rFonts w:ascii="Arial" w:hAnsi="Arial" w:cs="Arial"/>
              </w:rPr>
              <w:t>ence</w:t>
            </w:r>
            <w:r w:rsidRPr="000604D2">
              <w:rPr>
                <w:rFonts w:ascii="Arial" w:hAnsi="Arial" w:cs="Arial"/>
                <w:spacing w:val="-4"/>
              </w:rPr>
              <w:t xml:space="preserve"> </w:t>
            </w:r>
            <w:r w:rsidRPr="000604D2">
              <w:rPr>
                <w:rFonts w:ascii="Arial" w:hAnsi="Arial" w:cs="Arial"/>
              </w:rPr>
              <w:t>a</w:t>
            </w:r>
            <w:r w:rsidRPr="000604D2">
              <w:rPr>
                <w:rFonts w:ascii="Arial" w:hAnsi="Arial" w:cs="Arial"/>
                <w:spacing w:val="-1"/>
              </w:rPr>
              <w:t>n</w:t>
            </w:r>
            <w:r w:rsidRPr="000604D2">
              <w:rPr>
                <w:rFonts w:ascii="Arial" w:hAnsi="Arial" w:cs="Arial"/>
              </w:rPr>
              <w:t>d</w:t>
            </w:r>
            <w:r w:rsidRPr="000604D2">
              <w:rPr>
                <w:rFonts w:ascii="Arial" w:hAnsi="Arial" w:cs="Arial"/>
                <w:spacing w:val="-1"/>
              </w:rPr>
              <w:t xml:space="preserve"> </w:t>
            </w:r>
            <w:r w:rsidRPr="000604D2">
              <w:rPr>
                <w:rFonts w:ascii="Arial" w:hAnsi="Arial" w:cs="Arial"/>
              </w:rPr>
              <w:t>ca</w:t>
            </w:r>
            <w:r w:rsidRPr="000604D2">
              <w:rPr>
                <w:rFonts w:ascii="Arial" w:hAnsi="Arial" w:cs="Arial"/>
                <w:spacing w:val="-1"/>
              </w:rPr>
              <w:t>p</w:t>
            </w:r>
            <w:r w:rsidRPr="000604D2">
              <w:rPr>
                <w:rFonts w:ascii="Arial" w:hAnsi="Arial" w:cs="Arial"/>
              </w:rPr>
              <w:t>acity</w:t>
            </w:r>
            <w:r w:rsidRPr="000604D2">
              <w:rPr>
                <w:rFonts w:ascii="Arial" w:hAnsi="Arial" w:cs="Arial"/>
                <w:spacing w:val="-2"/>
              </w:rPr>
              <w:t xml:space="preserve"> </w:t>
            </w:r>
            <w:r w:rsidRPr="000604D2">
              <w:rPr>
                <w:rFonts w:ascii="Arial" w:hAnsi="Arial" w:cs="Arial"/>
              </w:rPr>
              <w:t xml:space="preserve">in </w:t>
            </w:r>
            <w:r w:rsidRPr="000604D2">
              <w:rPr>
                <w:rFonts w:ascii="Arial" w:hAnsi="Arial" w:cs="Arial"/>
                <w:spacing w:val="-1"/>
              </w:rPr>
              <w:t>p</w:t>
            </w:r>
            <w:r w:rsidRPr="000604D2">
              <w:rPr>
                <w:rFonts w:ascii="Arial" w:hAnsi="Arial" w:cs="Arial"/>
              </w:rPr>
              <w:t>r</w:t>
            </w:r>
            <w:r w:rsidRPr="000604D2">
              <w:rPr>
                <w:rFonts w:ascii="Arial" w:hAnsi="Arial" w:cs="Arial"/>
                <w:spacing w:val="-2"/>
              </w:rPr>
              <w:t>o</w:t>
            </w:r>
            <w:r w:rsidRPr="000604D2">
              <w:rPr>
                <w:rFonts w:ascii="Arial" w:hAnsi="Arial" w:cs="Arial"/>
              </w:rPr>
              <w:t>vi</w:t>
            </w:r>
            <w:r w:rsidRPr="000604D2">
              <w:rPr>
                <w:rFonts w:ascii="Arial" w:hAnsi="Arial" w:cs="Arial"/>
                <w:spacing w:val="-2"/>
              </w:rPr>
              <w:t>d</w:t>
            </w:r>
            <w:r w:rsidRPr="000604D2">
              <w:rPr>
                <w:rFonts w:ascii="Arial" w:hAnsi="Arial" w:cs="Arial"/>
              </w:rPr>
              <w:t>i</w:t>
            </w:r>
            <w:r w:rsidRPr="000604D2">
              <w:rPr>
                <w:rFonts w:ascii="Arial" w:hAnsi="Arial" w:cs="Arial"/>
                <w:spacing w:val="-2"/>
              </w:rPr>
              <w:t>n</w:t>
            </w:r>
            <w:r w:rsidRPr="000604D2">
              <w:rPr>
                <w:rFonts w:ascii="Arial" w:hAnsi="Arial" w:cs="Arial"/>
              </w:rPr>
              <w:t>g</w:t>
            </w:r>
            <w:r w:rsidRPr="000604D2">
              <w:rPr>
                <w:rFonts w:ascii="Arial" w:hAnsi="Arial" w:cs="Arial"/>
                <w:spacing w:val="-1"/>
              </w:rPr>
              <w:t xml:space="preserve"> </w:t>
            </w:r>
            <w:r w:rsidR="00A7790E" w:rsidRPr="00A7790E">
              <w:rPr>
                <w:rFonts w:ascii="Arial" w:hAnsi="Arial" w:cs="Arial"/>
                <w:b/>
              </w:rPr>
              <w:t>Outreach and Engagement</w:t>
            </w:r>
            <w:r w:rsidRPr="000604D2">
              <w:rPr>
                <w:rFonts w:ascii="Arial" w:hAnsi="Arial" w:cs="Arial"/>
              </w:rPr>
              <w:t>,</w:t>
            </w:r>
            <w:r w:rsidRPr="000604D2">
              <w:rPr>
                <w:rFonts w:ascii="Arial" w:hAnsi="Arial" w:cs="Arial"/>
                <w:spacing w:val="-2"/>
              </w:rPr>
              <w:t xml:space="preserve"> </w:t>
            </w:r>
            <w:r w:rsidRPr="000604D2">
              <w:rPr>
                <w:rFonts w:ascii="Arial" w:hAnsi="Arial" w:cs="Arial"/>
              </w:rPr>
              <w:t xml:space="preserve">the </w:t>
            </w:r>
            <w:r w:rsidRPr="000604D2">
              <w:rPr>
                <w:rFonts w:ascii="Arial" w:hAnsi="Arial" w:cs="Arial"/>
                <w:spacing w:val="-3"/>
              </w:rPr>
              <w:t>l</w:t>
            </w:r>
            <w:r w:rsidRPr="000604D2">
              <w:rPr>
                <w:rFonts w:ascii="Arial" w:hAnsi="Arial" w:cs="Arial"/>
              </w:rPr>
              <w:t>en</w:t>
            </w:r>
            <w:r w:rsidRPr="000604D2">
              <w:rPr>
                <w:rFonts w:ascii="Arial" w:hAnsi="Arial" w:cs="Arial"/>
                <w:spacing w:val="-2"/>
              </w:rPr>
              <w:t>g</w:t>
            </w:r>
            <w:r w:rsidRPr="000604D2">
              <w:rPr>
                <w:rFonts w:ascii="Arial" w:hAnsi="Arial" w:cs="Arial"/>
              </w:rPr>
              <w:t xml:space="preserve">th </w:t>
            </w:r>
            <w:r w:rsidRPr="000604D2">
              <w:rPr>
                <w:rFonts w:ascii="Arial" w:hAnsi="Arial" w:cs="Arial"/>
                <w:spacing w:val="-3"/>
              </w:rPr>
              <w:t>a</w:t>
            </w:r>
            <w:r w:rsidRPr="000604D2">
              <w:rPr>
                <w:rFonts w:ascii="Arial" w:hAnsi="Arial" w:cs="Arial"/>
                <w:spacing w:val="-1"/>
              </w:rPr>
              <w:t>n</w:t>
            </w:r>
            <w:r w:rsidRPr="000604D2">
              <w:rPr>
                <w:rFonts w:ascii="Arial" w:hAnsi="Arial" w:cs="Arial"/>
              </w:rPr>
              <w:t>d</w:t>
            </w:r>
            <w:r w:rsidRPr="000604D2">
              <w:rPr>
                <w:rFonts w:ascii="Arial" w:hAnsi="Arial" w:cs="Arial"/>
                <w:spacing w:val="-1"/>
              </w:rPr>
              <w:t xml:space="preserve"> </w:t>
            </w:r>
            <w:r w:rsidRPr="000604D2">
              <w:rPr>
                <w:rFonts w:ascii="Arial" w:hAnsi="Arial" w:cs="Arial"/>
              </w:rPr>
              <w:t>ty</w:t>
            </w:r>
            <w:r w:rsidRPr="000604D2">
              <w:rPr>
                <w:rFonts w:ascii="Arial" w:hAnsi="Arial" w:cs="Arial"/>
                <w:spacing w:val="2"/>
              </w:rPr>
              <w:t>p</w:t>
            </w:r>
            <w:r w:rsidRPr="000604D2">
              <w:rPr>
                <w:rFonts w:ascii="Arial" w:hAnsi="Arial" w:cs="Arial"/>
              </w:rPr>
              <w:t>e</w:t>
            </w:r>
            <w:r w:rsidRPr="000604D2">
              <w:rPr>
                <w:rFonts w:ascii="Arial" w:hAnsi="Arial" w:cs="Arial"/>
                <w:spacing w:val="-2"/>
              </w:rPr>
              <w:t xml:space="preserve"> </w:t>
            </w:r>
            <w:r w:rsidRPr="000604D2">
              <w:rPr>
                <w:rFonts w:ascii="Arial" w:hAnsi="Arial" w:cs="Arial"/>
                <w:spacing w:val="1"/>
              </w:rPr>
              <w:t>o</w:t>
            </w:r>
            <w:r w:rsidRPr="000604D2">
              <w:rPr>
                <w:rFonts w:ascii="Arial" w:hAnsi="Arial" w:cs="Arial"/>
              </w:rPr>
              <w:t>f</w:t>
            </w:r>
            <w:r w:rsidRPr="000604D2">
              <w:rPr>
                <w:rFonts w:ascii="Arial" w:hAnsi="Arial" w:cs="Arial"/>
                <w:spacing w:val="-2"/>
              </w:rPr>
              <w:t xml:space="preserve"> </w:t>
            </w:r>
            <w:r w:rsidRPr="000604D2">
              <w:rPr>
                <w:rFonts w:ascii="Arial" w:hAnsi="Arial" w:cs="Arial"/>
              </w:rPr>
              <w:t>ex</w:t>
            </w:r>
            <w:r w:rsidRPr="000604D2">
              <w:rPr>
                <w:rFonts w:ascii="Arial" w:hAnsi="Arial" w:cs="Arial"/>
                <w:spacing w:val="-1"/>
              </w:rPr>
              <w:t>p</w:t>
            </w:r>
            <w:r w:rsidRPr="000604D2">
              <w:rPr>
                <w:rFonts w:ascii="Arial" w:hAnsi="Arial" w:cs="Arial"/>
              </w:rPr>
              <w:t>erie</w:t>
            </w:r>
            <w:r w:rsidRPr="000604D2">
              <w:rPr>
                <w:rFonts w:ascii="Arial" w:hAnsi="Arial" w:cs="Arial"/>
                <w:spacing w:val="-3"/>
              </w:rPr>
              <w:t>n</w:t>
            </w:r>
            <w:r w:rsidRPr="000604D2">
              <w:rPr>
                <w:rFonts w:ascii="Arial" w:hAnsi="Arial" w:cs="Arial"/>
              </w:rPr>
              <w:t>ce</w:t>
            </w:r>
            <w:r w:rsidRPr="000604D2">
              <w:rPr>
                <w:rFonts w:ascii="Arial" w:hAnsi="Arial" w:cs="Arial"/>
                <w:spacing w:val="1"/>
              </w:rPr>
              <w:t xml:space="preserve"> </w:t>
            </w:r>
            <w:r w:rsidRPr="000604D2">
              <w:rPr>
                <w:rFonts w:ascii="Arial" w:hAnsi="Arial" w:cs="Arial"/>
              </w:rPr>
              <w:t>it</w:t>
            </w:r>
            <w:r w:rsidRPr="000604D2">
              <w:rPr>
                <w:rFonts w:ascii="Arial" w:hAnsi="Arial" w:cs="Arial"/>
                <w:spacing w:val="-3"/>
              </w:rPr>
              <w:t xml:space="preserve"> </w:t>
            </w:r>
            <w:r w:rsidRPr="000604D2">
              <w:rPr>
                <w:rFonts w:ascii="Arial" w:hAnsi="Arial" w:cs="Arial"/>
              </w:rPr>
              <w:t>h</w:t>
            </w:r>
            <w:r w:rsidRPr="000604D2">
              <w:rPr>
                <w:rFonts w:ascii="Arial" w:hAnsi="Arial" w:cs="Arial"/>
                <w:spacing w:val="-3"/>
              </w:rPr>
              <w:t>a</w:t>
            </w:r>
            <w:r w:rsidRPr="000604D2">
              <w:rPr>
                <w:rFonts w:ascii="Arial" w:hAnsi="Arial" w:cs="Arial"/>
              </w:rPr>
              <w:t>s w</w:t>
            </w:r>
            <w:r w:rsidRPr="000604D2">
              <w:rPr>
                <w:rFonts w:ascii="Arial" w:hAnsi="Arial" w:cs="Arial"/>
                <w:spacing w:val="1"/>
              </w:rPr>
              <w:t>o</w:t>
            </w:r>
            <w:r w:rsidRPr="000604D2">
              <w:rPr>
                <w:rFonts w:ascii="Arial" w:hAnsi="Arial" w:cs="Arial"/>
              </w:rPr>
              <w:t>rki</w:t>
            </w:r>
            <w:r w:rsidRPr="000604D2">
              <w:rPr>
                <w:rFonts w:ascii="Arial" w:hAnsi="Arial" w:cs="Arial"/>
                <w:spacing w:val="-1"/>
              </w:rPr>
              <w:t>n</w:t>
            </w:r>
            <w:r w:rsidRPr="000604D2">
              <w:rPr>
                <w:rFonts w:ascii="Arial" w:hAnsi="Arial" w:cs="Arial"/>
              </w:rPr>
              <w:t>g</w:t>
            </w:r>
            <w:r w:rsidRPr="000604D2">
              <w:rPr>
                <w:rFonts w:ascii="Arial" w:hAnsi="Arial" w:cs="Arial"/>
                <w:spacing w:val="-3"/>
              </w:rPr>
              <w:t xml:space="preserve"> </w:t>
            </w:r>
            <w:r w:rsidRPr="000604D2">
              <w:rPr>
                <w:rFonts w:ascii="Arial" w:hAnsi="Arial" w:cs="Arial"/>
              </w:rPr>
              <w:t>with</w:t>
            </w:r>
            <w:r w:rsidRPr="000604D2">
              <w:rPr>
                <w:rFonts w:ascii="Arial" w:hAnsi="Arial" w:cs="Arial"/>
                <w:spacing w:val="-2"/>
              </w:rPr>
              <w:t xml:space="preserve"> </w:t>
            </w:r>
            <w:r w:rsidRPr="000604D2">
              <w:rPr>
                <w:rFonts w:ascii="Arial" w:hAnsi="Arial" w:cs="Arial"/>
              </w:rPr>
              <w:t xml:space="preserve">the </w:t>
            </w:r>
            <w:r w:rsidRPr="000604D2">
              <w:rPr>
                <w:rFonts w:ascii="Arial" w:hAnsi="Arial" w:cs="Arial"/>
                <w:spacing w:val="-3"/>
              </w:rPr>
              <w:t>h</w:t>
            </w:r>
            <w:r w:rsidRPr="000604D2">
              <w:rPr>
                <w:rFonts w:ascii="Arial" w:hAnsi="Arial" w:cs="Arial"/>
                <w:spacing w:val="1"/>
              </w:rPr>
              <w:t>o</w:t>
            </w:r>
            <w:r w:rsidRPr="000604D2">
              <w:rPr>
                <w:rFonts w:ascii="Arial" w:hAnsi="Arial" w:cs="Arial"/>
                <w:spacing w:val="-2"/>
              </w:rPr>
              <w:t>m</w:t>
            </w:r>
            <w:r w:rsidRPr="000604D2">
              <w:rPr>
                <w:rFonts w:ascii="Arial" w:hAnsi="Arial" w:cs="Arial"/>
              </w:rPr>
              <w:t>eles</w:t>
            </w:r>
            <w:r w:rsidRPr="000604D2">
              <w:rPr>
                <w:rFonts w:ascii="Arial" w:hAnsi="Arial" w:cs="Arial"/>
                <w:spacing w:val="-2"/>
              </w:rPr>
              <w:t>s</w:t>
            </w:r>
            <w:r w:rsidRPr="000604D2">
              <w:rPr>
                <w:rFonts w:ascii="Arial" w:hAnsi="Arial" w:cs="Arial"/>
              </w:rPr>
              <w:t xml:space="preserve">, </w:t>
            </w:r>
            <w:r w:rsidR="00067495">
              <w:rPr>
                <w:rFonts w:ascii="Arial" w:hAnsi="Arial" w:cs="Arial"/>
              </w:rPr>
              <w:t xml:space="preserve">outcomes of the </w:t>
            </w:r>
            <w:r w:rsidRPr="000604D2">
              <w:rPr>
                <w:rFonts w:ascii="Arial" w:hAnsi="Arial" w:cs="Arial"/>
              </w:rPr>
              <w:t>progr</w:t>
            </w:r>
            <w:r w:rsidRPr="000604D2">
              <w:rPr>
                <w:rFonts w:ascii="Arial" w:hAnsi="Arial" w:cs="Arial"/>
                <w:spacing w:val="-4"/>
              </w:rPr>
              <w:t>a</w:t>
            </w:r>
            <w:r w:rsidRPr="000604D2">
              <w:rPr>
                <w:rFonts w:ascii="Arial" w:hAnsi="Arial" w:cs="Arial"/>
              </w:rPr>
              <w:t>m</w:t>
            </w:r>
            <w:r w:rsidRPr="000604D2">
              <w:rPr>
                <w:rFonts w:ascii="Arial" w:hAnsi="Arial" w:cs="Arial"/>
                <w:spacing w:val="-3"/>
              </w:rPr>
              <w:t>s</w:t>
            </w:r>
            <w:r w:rsidRPr="000604D2">
              <w:rPr>
                <w:rFonts w:ascii="Arial" w:hAnsi="Arial" w:cs="Arial"/>
              </w:rPr>
              <w:t>/</w:t>
            </w:r>
            <w:r w:rsidRPr="000604D2">
              <w:rPr>
                <w:rFonts w:ascii="Arial" w:hAnsi="Arial" w:cs="Arial"/>
                <w:spacing w:val="-3"/>
              </w:rPr>
              <w:t>s</w:t>
            </w:r>
            <w:r w:rsidRPr="000604D2">
              <w:rPr>
                <w:rFonts w:ascii="Arial" w:hAnsi="Arial" w:cs="Arial"/>
              </w:rPr>
              <w:t>er</w:t>
            </w:r>
            <w:r w:rsidRPr="000604D2">
              <w:rPr>
                <w:rFonts w:ascii="Arial" w:hAnsi="Arial" w:cs="Arial"/>
                <w:spacing w:val="1"/>
              </w:rPr>
              <w:t>v</w:t>
            </w:r>
            <w:r w:rsidRPr="000604D2">
              <w:rPr>
                <w:rFonts w:ascii="Arial" w:hAnsi="Arial" w:cs="Arial"/>
              </w:rPr>
              <w:t>i</w:t>
            </w:r>
            <w:r w:rsidRPr="000604D2">
              <w:rPr>
                <w:rFonts w:ascii="Arial" w:hAnsi="Arial" w:cs="Arial"/>
                <w:spacing w:val="-3"/>
              </w:rPr>
              <w:t>c</w:t>
            </w:r>
            <w:r w:rsidRPr="000604D2">
              <w:rPr>
                <w:rFonts w:ascii="Arial" w:hAnsi="Arial" w:cs="Arial"/>
              </w:rPr>
              <w:t>es</w:t>
            </w:r>
            <w:r w:rsidRPr="000604D2">
              <w:rPr>
                <w:rFonts w:ascii="Arial" w:hAnsi="Arial" w:cs="Arial"/>
                <w:spacing w:val="1"/>
              </w:rPr>
              <w:t xml:space="preserve"> </w:t>
            </w:r>
            <w:r w:rsidRPr="000604D2">
              <w:rPr>
                <w:rFonts w:ascii="Arial" w:hAnsi="Arial" w:cs="Arial"/>
              </w:rPr>
              <w:t>it</w:t>
            </w:r>
            <w:r w:rsidRPr="000604D2">
              <w:rPr>
                <w:rFonts w:ascii="Arial" w:hAnsi="Arial" w:cs="Arial"/>
                <w:spacing w:val="-3"/>
              </w:rPr>
              <w:t xml:space="preserve"> </w:t>
            </w:r>
            <w:r w:rsidRPr="000604D2">
              <w:rPr>
                <w:rFonts w:ascii="Arial" w:hAnsi="Arial" w:cs="Arial"/>
              </w:rPr>
              <w:t>pr</w:t>
            </w:r>
            <w:r w:rsidRPr="000604D2">
              <w:rPr>
                <w:rFonts w:ascii="Arial" w:hAnsi="Arial" w:cs="Arial"/>
                <w:spacing w:val="-2"/>
              </w:rPr>
              <w:t>o</w:t>
            </w:r>
            <w:r w:rsidRPr="000604D2">
              <w:rPr>
                <w:rFonts w:ascii="Arial" w:hAnsi="Arial" w:cs="Arial"/>
              </w:rPr>
              <w:t>vi</w:t>
            </w:r>
            <w:r w:rsidRPr="000604D2">
              <w:rPr>
                <w:rFonts w:ascii="Arial" w:hAnsi="Arial" w:cs="Arial"/>
                <w:spacing w:val="-2"/>
              </w:rPr>
              <w:t>d</w:t>
            </w:r>
            <w:r w:rsidRPr="000604D2">
              <w:rPr>
                <w:rFonts w:ascii="Arial" w:hAnsi="Arial" w:cs="Arial"/>
              </w:rPr>
              <w:t>es,</w:t>
            </w:r>
            <w:r w:rsidRPr="000604D2">
              <w:rPr>
                <w:rFonts w:ascii="Arial" w:hAnsi="Arial" w:cs="Arial"/>
                <w:spacing w:val="1"/>
              </w:rPr>
              <w:t xml:space="preserve"> experience with similar services, experience working with local homeless services agencies, </w:t>
            </w:r>
            <w:r w:rsidRPr="000604D2">
              <w:rPr>
                <w:rFonts w:ascii="Arial" w:hAnsi="Arial" w:cs="Arial"/>
              </w:rPr>
              <w:t>a</w:t>
            </w:r>
            <w:r w:rsidRPr="000604D2">
              <w:rPr>
                <w:rFonts w:ascii="Arial" w:hAnsi="Arial" w:cs="Arial"/>
                <w:spacing w:val="-1"/>
              </w:rPr>
              <w:t>n</w:t>
            </w:r>
            <w:r w:rsidRPr="000604D2">
              <w:rPr>
                <w:rFonts w:ascii="Arial" w:hAnsi="Arial" w:cs="Arial"/>
              </w:rPr>
              <w:t>d</w:t>
            </w:r>
            <w:r w:rsidRPr="000604D2">
              <w:rPr>
                <w:rFonts w:ascii="Arial" w:hAnsi="Arial" w:cs="Arial"/>
                <w:spacing w:val="-3"/>
              </w:rPr>
              <w:t xml:space="preserve"> </w:t>
            </w:r>
            <w:r w:rsidRPr="000604D2">
              <w:rPr>
                <w:rFonts w:ascii="Arial" w:hAnsi="Arial" w:cs="Arial"/>
              </w:rPr>
              <w:t>the</w:t>
            </w:r>
            <w:r w:rsidRPr="000604D2">
              <w:rPr>
                <w:rFonts w:ascii="Arial" w:hAnsi="Arial" w:cs="Arial"/>
                <w:spacing w:val="-2"/>
              </w:rPr>
              <w:t xml:space="preserve"> </w:t>
            </w:r>
            <w:r w:rsidRPr="000604D2">
              <w:rPr>
                <w:rFonts w:ascii="Arial" w:hAnsi="Arial" w:cs="Arial"/>
              </w:rPr>
              <w:t>exper</w:t>
            </w:r>
            <w:r w:rsidRPr="000604D2">
              <w:rPr>
                <w:rFonts w:ascii="Arial" w:hAnsi="Arial" w:cs="Arial"/>
                <w:spacing w:val="-3"/>
              </w:rPr>
              <w:t>i</w:t>
            </w:r>
            <w:r w:rsidRPr="000604D2">
              <w:rPr>
                <w:rFonts w:ascii="Arial" w:hAnsi="Arial" w:cs="Arial"/>
              </w:rPr>
              <w:t>ence</w:t>
            </w:r>
            <w:r w:rsidRPr="000604D2">
              <w:rPr>
                <w:rFonts w:ascii="Arial" w:hAnsi="Arial" w:cs="Arial"/>
                <w:spacing w:val="1"/>
              </w:rPr>
              <w:t xml:space="preserve"> </w:t>
            </w:r>
            <w:r w:rsidRPr="000604D2">
              <w:rPr>
                <w:rFonts w:ascii="Arial" w:hAnsi="Arial" w:cs="Arial"/>
                <w:spacing w:val="-3"/>
              </w:rPr>
              <w:t>l</w:t>
            </w:r>
            <w:r w:rsidRPr="000604D2">
              <w:rPr>
                <w:rFonts w:ascii="Arial" w:hAnsi="Arial" w:cs="Arial"/>
              </w:rPr>
              <w:t>e</w:t>
            </w:r>
            <w:r w:rsidRPr="000604D2">
              <w:rPr>
                <w:rFonts w:ascii="Arial" w:hAnsi="Arial" w:cs="Arial"/>
                <w:spacing w:val="-1"/>
              </w:rPr>
              <w:t>v</w:t>
            </w:r>
            <w:r w:rsidRPr="000604D2">
              <w:rPr>
                <w:rFonts w:ascii="Arial" w:hAnsi="Arial" w:cs="Arial"/>
              </w:rPr>
              <w:t>el</w:t>
            </w:r>
            <w:r w:rsidRPr="000604D2">
              <w:rPr>
                <w:rFonts w:ascii="Arial" w:hAnsi="Arial" w:cs="Arial"/>
                <w:spacing w:val="-2"/>
              </w:rPr>
              <w:t xml:space="preserve"> </w:t>
            </w:r>
            <w:r w:rsidRPr="000604D2">
              <w:rPr>
                <w:rFonts w:ascii="Arial" w:hAnsi="Arial" w:cs="Arial"/>
                <w:spacing w:val="1"/>
              </w:rPr>
              <w:t>o</w:t>
            </w:r>
            <w:r w:rsidRPr="000604D2">
              <w:rPr>
                <w:rFonts w:ascii="Arial" w:hAnsi="Arial" w:cs="Arial"/>
              </w:rPr>
              <w:t xml:space="preserve">f </w:t>
            </w:r>
            <w:r w:rsidRPr="000604D2">
              <w:rPr>
                <w:rFonts w:ascii="Arial" w:hAnsi="Arial" w:cs="Arial"/>
                <w:spacing w:val="-2"/>
              </w:rPr>
              <w:t>k</w:t>
            </w:r>
            <w:r w:rsidRPr="000604D2">
              <w:rPr>
                <w:rFonts w:ascii="Arial" w:hAnsi="Arial" w:cs="Arial"/>
              </w:rPr>
              <w:t>ey</w:t>
            </w:r>
            <w:r w:rsidRPr="000604D2">
              <w:rPr>
                <w:rFonts w:ascii="Arial" w:hAnsi="Arial" w:cs="Arial"/>
                <w:spacing w:val="1"/>
              </w:rPr>
              <w:t xml:space="preserve"> </w:t>
            </w:r>
            <w:r w:rsidRPr="000604D2">
              <w:rPr>
                <w:rFonts w:ascii="Arial" w:hAnsi="Arial" w:cs="Arial"/>
                <w:spacing w:val="-2"/>
              </w:rPr>
              <w:t>s</w:t>
            </w:r>
            <w:r w:rsidRPr="000604D2">
              <w:rPr>
                <w:rFonts w:ascii="Arial" w:hAnsi="Arial" w:cs="Arial"/>
              </w:rPr>
              <w:t>t</w:t>
            </w:r>
            <w:r w:rsidRPr="000604D2">
              <w:rPr>
                <w:rFonts w:ascii="Arial" w:hAnsi="Arial" w:cs="Arial"/>
                <w:spacing w:val="-3"/>
              </w:rPr>
              <w:t>a</w:t>
            </w:r>
            <w:r w:rsidRPr="000604D2">
              <w:rPr>
                <w:rFonts w:ascii="Arial" w:hAnsi="Arial" w:cs="Arial"/>
              </w:rPr>
              <w:t>ff</w:t>
            </w:r>
            <w:r w:rsidR="00E12A36" w:rsidRPr="00AA6DB8">
              <w:rPr>
                <w:rFonts w:asciiTheme="minorHAnsi" w:hAnsiTheme="minorHAnsi"/>
              </w:rPr>
              <w:t>.</w:t>
            </w:r>
          </w:p>
        </w:tc>
        <w:tc>
          <w:tcPr>
            <w:tcW w:w="551" w:type="dxa"/>
            <w:vAlign w:val="center"/>
          </w:tcPr>
          <w:p w:rsidR="00E12A36" w:rsidRPr="00FD1FFE" w:rsidRDefault="00BA46B2" w:rsidP="00FD1FFE">
            <w:pPr>
              <w:pStyle w:val="Heading1"/>
              <w:tabs>
                <w:tab w:val="left" w:pos="821"/>
              </w:tabs>
              <w:kinsoku w:val="0"/>
              <w:overflowPunct w:val="0"/>
              <w:spacing w:line="268" w:lineRule="exact"/>
              <w:ind w:left="0" w:firstLine="0"/>
              <w:jc w:val="center"/>
              <w:outlineLvl w:val="0"/>
              <w:rPr>
                <w:rFonts w:asciiTheme="minorHAnsi" w:hAnsiTheme="minorHAnsi"/>
                <w:b w:val="0"/>
              </w:rPr>
            </w:pPr>
            <w:r>
              <w:rPr>
                <w:rFonts w:asciiTheme="minorHAnsi" w:hAnsiTheme="minorHAnsi"/>
                <w:b w:val="0"/>
              </w:rPr>
              <w:t>9</w:t>
            </w:r>
          </w:p>
        </w:tc>
        <w:tc>
          <w:tcPr>
            <w:tcW w:w="720" w:type="dxa"/>
            <w:vAlign w:val="center"/>
          </w:tcPr>
          <w:p w:rsidR="00E12A36" w:rsidRPr="00FD1FFE" w:rsidRDefault="00E12A36" w:rsidP="00FD1FFE">
            <w:pPr>
              <w:pStyle w:val="Heading1"/>
              <w:tabs>
                <w:tab w:val="left" w:pos="821"/>
              </w:tabs>
              <w:kinsoku w:val="0"/>
              <w:overflowPunct w:val="0"/>
              <w:spacing w:line="268" w:lineRule="exact"/>
              <w:ind w:left="0" w:firstLine="0"/>
              <w:jc w:val="center"/>
              <w:outlineLvl w:val="0"/>
              <w:rPr>
                <w:rFonts w:asciiTheme="minorHAnsi" w:hAnsiTheme="minorHAnsi"/>
                <w:b w:val="0"/>
              </w:rPr>
            </w:pPr>
          </w:p>
        </w:tc>
      </w:tr>
      <w:tr w:rsidR="00AA6DB8" w:rsidRPr="00AA6DB8" w:rsidTr="00833149">
        <w:tc>
          <w:tcPr>
            <w:tcW w:w="10069" w:type="dxa"/>
          </w:tcPr>
          <w:p w:rsidR="00E12A36" w:rsidRPr="00AA6DB8" w:rsidRDefault="00A7790E" w:rsidP="00892F0F">
            <w:pPr>
              <w:pStyle w:val="BodyText"/>
              <w:numPr>
                <w:ilvl w:val="0"/>
                <w:numId w:val="11"/>
              </w:numPr>
              <w:kinsoku w:val="0"/>
              <w:overflowPunct w:val="0"/>
              <w:spacing w:before="10"/>
              <w:ind w:left="320"/>
              <w:rPr>
                <w:rFonts w:asciiTheme="minorHAnsi" w:hAnsiTheme="minorHAnsi"/>
              </w:rPr>
            </w:pPr>
            <w:r w:rsidRPr="00A7790E">
              <w:rPr>
                <w:rFonts w:ascii="Arial" w:hAnsi="Arial" w:cs="Arial"/>
              </w:rPr>
              <w:t xml:space="preserve">The </w:t>
            </w:r>
            <w:r w:rsidR="00892F0F">
              <w:rPr>
                <w:rFonts w:ascii="Arial" w:hAnsi="Arial" w:cs="Arial"/>
              </w:rPr>
              <w:t>proposer’s</w:t>
            </w:r>
            <w:r w:rsidR="00892F0F" w:rsidRPr="00A7790E">
              <w:rPr>
                <w:rFonts w:ascii="Arial" w:hAnsi="Arial" w:cs="Arial"/>
              </w:rPr>
              <w:t xml:space="preserve"> </w:t>
            </w:r>
            <w:r w:rsidRPr="00A7790E">
              <w:rPr>
                <w:rFonts w:ascii="Arial" w:hAnsi="Arial" w:cs="Arial"/>
              </w:rPr>
              <w:t xml:space="preserve">experience and capacity in providing </w:t>
            </w:r>
            <w:r w:rsidRPr="00A7790E">
              <w:rPr>
                <w:rFonts w:ascii="Arial" w:hAnsi="Arial" w:cs="Arial"/>
                <w:b/>
              </w:rPr>
              <w:t>Housing Navigation</w:t>
            </w:r>
            <w:r w:rsidRPr="00A7790E">
              <w:rPr>
                <w:rFonts w:ascii="Arial" w:hAnsi="Arial" w:cs="Arial"/>
              </w:rPr>
              <w:t xml:space="preserve">, the length and type of experience it has working with the homeless, </w:t>
            </w:r>
            <w:r w:rsidR="00067495">
              <w:rPr>
                <w:rFonts w:ascii="Arial" w:hAnsi="Arial" w:cs="Arial"/>
              </w:rPr>
              <w:t xml:space="preserve">outcomes of the </w:t>
            </w:r>
            <w:r w:rsidRPr="00A7790E">
              <w:rPr>
                <w:rFonts w:ascii="Arial" w:hAnsi="Arial" w:cs="Arial"/>
              </w:rPr>
              <w:t>of programs/services it provides, experience with similar services, experience working with local homeless services agencies, and the experience level of key staff.</w:t>
            </w:r>
          </w:p>
        </w:tc>
        <w:tc>
          <w:tcPr>
            <w:tcW w:w="551" w:type="dxa"/>
            <w:vAlign w:val="center"/>
          </w:tcPr>
          <w:p w:rsidR="00E12A36" w:rsidRPr="00FD1FFE" w:rsidRDefault="00BA46B2" w:rsidP="00FD1FFE">
            <w:pPr>
              <w:pStyle w:val="Heading1"/>
              <w:tabs>
                <w:tab w:val="left" w:pos="821"/>
              </w:tabs>
              <w:kinsoku w:val="0"/>
              <w:overflowPunct w:val="0"/>
              <w:spacing w:line="268" w:lineRule="exact"/>
              <w:ind w:left="0" w:firstLine="0"/>
              <w:jc w:val="center"/>
              <w:outlineLvl w:val="0"/>
              <w:rPr>
                <w:rFonts w:asciiTheme="minorHAnsi" w:hAnsiTheme="minorHAnsi"/>
                <w:b w:val="0"/>
              </w:rPr>
            </w:pPr>
            <w:r>
              <w:rPr>
                <w:rFonts w:asciiTheme="minorHAnsi" w:hAnsiTheme="minorHAnsi"/>
                <w:b w:val="0"/>
              </w:rPr>
              <w:t>9</w:t>
            </w:r>
          </w:p>
        </w:tc>
        <w:tc>
          <w:tcPr>
            <w:tcW w:w="720" w:type="dxa"/>
            <w:vAlign w:val="center"/>
          </w:tcPr>
          <w:p w:rsidR="00E12A36" w:rsidRPr="00FD1FFE" w:rsidRDefault="00E12A36" w:rsidP="00FD1FFE">
            <w:pPr>
              <w:pStyle w:val="Heading1"/>
              <w:tabs>
                <w:tab w:val="left" w:pos="821"/>
              </w:tabs>
              <w:kinsoku w:val="0"/>
              <w:overflowPunct w:val="0"/>
              <w:spacing w:line="268" w:lineRule="exact"/>
              <w:ind w:left="0" w:firstLine="0"/>
              <w:jc w:val="center"/>
              <w:outlineLvl w:val="0"/>
              <w:rPr>
                <w:rFonts w:asciiTheme="minorHAnsi" w:hAnsiTheme="minorHAnsi"/>
                <w:b w:val="0"/>
              </w:rPr>
            </w:pPr>
          </w:p>
        </w:tc>
      </w:tr>
      <w:tr w:rsidR="00A7790E" w:rsidRPr="00AA6DB8" w:rsidTr="00833149">
        <w:tc>
          <w:tcPr>
            <w:tcW w:w="10069" w:type="dxa"/>
          </w:tcPr>
          <w:p w:rsidR="00A7790E" w:rsidRPr="00A7790E" w:rsidRDefault="00A7790E" w:rsidP="00892F0F">
            <w:pPr>
              <w:pStyle w:val="BodyText"/>
              <w:numPr>
                <w:ilvl w:val="0"/>
                <w:numId w:val="11"/>
              </w:numPr>
              <w:kinsoku w:val="0"/>
              <w:overflowPunct w:val="0"/>
              <w:spacing w:before="10"/>
              <w:ind w:left="320"/>
              <w:rPr>
                <w:rFonts w:ascii="Arial" w:hAnsi="Arial" w:cs="Arial"/>
              </w:rPr>
            </w:pPr>
            <w:r w:rsidRPr="00A7790E">
              <w:rPr>
                <w:rFonts w:ascii="Arial" w:hAnsi="Arial" w:cs="Arial"/>
              </w:rPr>
              <w:t xml:space="preserve">The </w:t>
            </w:r>
            <w:r w:rsidR="00892F0F">
              <w:rPr>
                <w:rFonts w:ascii="Arial" w:hAnsi="Arial" w:cs="Arial"/>
              </w:rPr>
              <w:t>proposer’s</w:t>
            </w:r>
            <w:r w:rsidRPr="00A7790E">
              <w:rPr>
                <w:rFonts w:ascii="Arial" w:hAnsi="Arial" w:cs="Arial"/>
              </w:rPr>
              <w:t xml:space="preserve"> experience and capacity in providing </w:t>
            </w:r>
            <w:r w:rsidRPr="00892F0F">
              <w:rPr>
                <w:rFonts w:ascii="Arial" w:hAnsi="Arial" w:cs="Arial"/>
              </w:rPr>
              <w:t>Case Management</w:t>
            </w:r>
            <w:r w:rsidRPr="00A7790E">
              <w:rPr>
                <w:rFonts w:ascii="Arial" w:hAnsi="Arial" w:cs="Arial"/>
              </w:rPr>
              <w:t xml:space="preserve">, the length and type of experience it has working with the homeless, </w:t>
            </w:r>
            <w:r w:rsidR="00067495">
              <w:rPr>
                <w:rFonts w:ascii="Arial" w:hAnsi="Arial" w:cs="Arial"/>
              </w:rPr>
              <w:t xml:space="preserve">outcomes of the </w:t>
            </w:r>
            <w:r w:rsidRPr="00A7790E">
              <w:rPr>
                <w:rFonts w:ascii="Arial" w:hAnsi="Arial" w:cs="Arial"/>
              </w:rPr>
              <w:t>of programs/services it provides, experience with similar services, experience working with local homeless services agencies, and the experience level of key staff.</w:t>
            </w:r>
          </w:p>
        </w:tc>
        <w:tc>
          <w:tcPr>
            <w:tcW w:w="551" w:type="dxa"/>
            <w:vAlign w:val="center"/>
          </w:tcPr>
          <w:p w:rsidR="00A7790E" w:rsidRPr="00FD1FFE" w:rsidRDefault="00BA46B2" w:rsidP="00FD1FFE">
            <w:pPr>
              <w:pStyle w:val="Heading1"/>
              <w:tabs>
                <w:tab w:val="left" w:pos="821"/>
              </w:tabs>
              <w:kinsoku w:val="0"/>
              <w:overflowPunct w:val="0"/>
              <w:spacing w:line="268" w:lineRule="exact"/>
              <w:ind w:left="0" w:firstLine="0"/>
              <w:jc w:val="center"/>
              <w:outlineLvl w:val="0"/>
              <w:rPr>
                <w:rFonts w:asciiTheme="minorHAnsi" w:hAnsiTheme="minorHAnsi"/>
                <w:b w:val="0"/>
              </w:rPr>
            </w:pPr>
            <w:r>
              <w:rPr>
                <w:rFonts w:asciiTheme="minorHAnsi" w:hAnsiTheme="minorHAnsi"/>
                <w:b w:val="0"/>
              </w:rPr>
              <w:t>9</w:t>
            </w:r>
          </w:p>
        </w:tc>
        <w:tc>
          <w:tcPr>
            <w:tcW w:w="720" w:type="dxa"/>
            <w:vAlign w:val="center"/>
          </w:tcPr>
          <w:p w:rsidR="00A7790E" w:rsidRPr="00FD1FFE" w:rsidRDefault="00A7790E" w:rsidP="00FD1FFE">
            <w:pPr>
              <w:pStyle w:val="Heading1"/>
              <w:tabs>
                <w:tab w:val="left" w:pos="821"/>
              </w:tabs>
              <w:kinsoku w:val="0"/>
              <w:overflowPunct w:val="0"/>
              <w:spacing w:line="268" w:lineRule="exact"/>
              <w:ind w:left="0" w:firstLine="0"/>
              <w:jc w:val="center"/>
              <w:outlineLvl w:val="0"/>
              <w:rPr>
                <w:rFonts w:asciiTheme="minorHAnsi" w:hAnsiTheme="minorHAnsi"/>
                <w:b w:val="0"/>
              </w:rPr>
            </w:pPr>
          </w:p>
        </w:tc>
      </w:tr>
      <w:tr w:rsidR="00A7790E" w:rsidRPr="00AA6DB8" w:rsidTr="00833149">
        <w:tc>
          <w:tcPr>
            <w:tcW w:w="10069" w:type="dxa"/>
          </w:tcPr>
          <w:p w:rsidR="00A7790E" w:rsidRPr="00A7790E" w:rsidRDefault="00A7790E" w:rsidP="00892F0F">
            <w:pPr>
              <w:pStyle w:val="BodyText"/>
              <w:numPr>
                <w:ilvl w:val="0"/>
                <w:numId w:val="11"/>
              </w:numPr>
              <w:kinsoku w:val="0"/>
              <w:overflowPunct w:val="0"/>
              <w:spacing w:before="10"/>
              <w:ind w:left="320"/>
              <w:rPr>
                <w:rFonts w:ascii="Arial" w:hAnsi="Arial" w:cs="Arial"/>
                <w:b/>
              </w:rPr>
            </w:pPr>
            <w:r w:rsidRPr="00A7790E">
              <w:rPr>
                <w:rFonts w:ascii="Arial" w:hAnsi="Arial" w:cs="Arial"/>
              </w:rPr>
              <w:t xml:space="preserve">Experience working in the Central Valley: </w:t>
            </w:r>
            <w:r w:rsidRPr="00A7790E">
              <w:rPr>
                <w:rFonts w:ascii="Arial" w:hAnsi="Arial" w:cs="Arial"/>
                <w:szCs w:val="24"/>
              </w:rPr>
              <w:t>Colton, Fontana, Rialto and San Bernardino, Bloomington, Muscoy and Highland</w:t>
            </w:r>
          </w:p>
        </w:tc>
        <w:tc>
          <w:tcPr>
            <w:tcW w:w="551" w:type="dxa"/>
            <w:vAlign w:val="center"/>
          </w:tcPr>
          <w:p w:rsidR="00A7790E" w:rsidRPr="00FD1FFE" w:rsidRDefault="00BA46B2" w:rsidP="00FD1FFE">
            <w:pPr>
              <w:pStyle w:val="Heading1"/>
              <w:tabs>
                <w:tab w:val="left" w:pos="821"/>
              </w:tabs>
              <w:kinsoku w:val="0"/>
              <w:overflowPunct w:val="0"/>
              <w:spacing w:line="268" w:lineRule="exact"/>
              <w:ind w:left="0" w:firstLine="0"/>
              <w:jc w:val="center"/>
              <w:outlineLvl w:val="0"/>
              <w:rPr>
                <w:rFonts w:asciiTheme="minorHAnsi" w:hAnsiTheme="minorHAnsi"/>
                <w:b w:val="0"/>
              </w:rPr>
            </w:pPr>
            <w:r>
              <w:rPr>
                <w:rFonts w:asciiTheme="minorHAnsi" w:hAnsiTheme="minorHAnsi"/>
                <w:b w:val="0"/>
              </w:rPr>
              <w:t>3</w:t>
            </w:r>
          </w:p>
        </w:tc>
        <w:tc>
          <w:tcPr>
            <w:tcW w:w="720" w:type="dxa"/>
            <w:vAlign w:val="center"/>
          </w:tcPr>
          <w:p w:rsidR="00A7790E" w:rsidRPr="00AA6DB8" w:rsidRDefault="00A7790E" w:rsidP="00FD1FFE">
            <w:pPr>
              <w:pStyle w:val="Heading1"/>
              <w:tabs>
                <w:tab w:val="left" w:pos="821"/>
              </w:tabs>
              <w:kinsoku w:val="0"/>
              <w:overflowPunct w:val="0"/>
              <w:spacing w:line="268" w:lineRule="exact"/>
              <w:ind w:left="0" w:firstLine="0"/>
              <w:jc w:val="center"/>
              <w:outlineLvl w:val="0"/>
              <w:rPr>
                <w:rFonts w:asciiTheme="minorHAnsi" w:hAnsiTheme="minorHAnsi"/>
              </w:rPr>
            </w:pPr>
          </w:p>
        </w:tc>
      </w:tr>
      <w:tr w:rsidR="00AA6DB8" w:rsidRPr="00AA6DB8" w:rsidTr="00833149">
        <w:tc>
          <w:tcPr>
            <w:tcW w:w="10069" w:type="dxa"/>
          </w:tcPr>
          <w:p w:rsidR="00E12A36" w:rsidRPr="00AA6DB8" w:rsidRDefault="00E84750" w:rsidP="00E84750">
            <w:pPr>
              <w:pStyle w:val="Heading1"/>
              <w:tabs>
                <w:tab w:val="left" w:pos="821"/>
              </w:tabs>
              <w:kinsoku w:val="0"/>
              <w:overflowPunct w:val="0"/>
              <w:spacing w:line="268" w:lineRule="exact"/>
              <w:ind w:left="0" w:firstLine="0"/>
              <w:jc w:val="right"/>
              <w:outlineLvl w:val="0"/>
              <w:rPr>
                <w:rFonts w:asciiTheme="minorHAnsi" w:hAnsiTheme="minorHAnsi"/>
              </w:rPr>
            </w:pPr>
            <w:r w:rsidRPr="00AA6DB8">
              <w:rPr>
                <w:rFonts w:asciiTheme="minorHAnsi" w:hAnsiTheme="minorHAnsi"/>
              </w:rPr>
              <w:t>Total Score</w:t>
            </w:r>
          </w:p>
        </w:tc>
        <w:tc>
          <w:tcPr>
            <w:tcW w:w="551" w:type="dxa"/>
            <w:vAlign w:val="center"/>
          </w:tcPr>
          <w:p w:rsidR="00E12A36" w:rsidRPr="00FD1FFE" w:rsidRDefault="00D918AF" w:rsidP="00FD1FFE">
            <w:pPr>
              <w:pStyle w:val="Heading1"/>
              <w:tabs>
                <w:tab w:val="left" w:pos="821"/>
              </w:tabs>
              <w:kinsoku w:val="0"/>
              <w:overflowPunct w:val="0"/>
              <w:spacing w:line="268" w:lineRule="exact"/>
              <w:ind w:left="0" w:firstLine="0"/>
              <w:jc w:val="center"/>
              <w:outlineLvl w:val="0"/>
              <w:rPr>
                <w:rFonts w:asciiTheme="minorHAnsi" w:hAnsiTheme="minorHAnsi"/>
                <w:b w:val="0"/>
              </w:rPr>
            </w:pPr>
            <w:r>
              <w:rPr>
                <w:rFonts w:asciiTheme="minorHAnsi" w:hAnsiTheme="minorHAnsi"/>
                <w:b w:val="0"/>
              </w:rPr>
              <w:t>30</w:t>
            </w:r>
          </w:p>
        </w:tc>
        <w:tc>
          <w:tcPr>
            <w:tcW w:w="720" w:type="dxa"/>
            <w:vAlign w:val="center"/>
          </w:tcPr>
          <w:p w:rsidR="00E12A36" w:rsidRPr="00AA6DB8" w:rsidRDefault="00E12A36" w:rsidP="00FD1FFE">
            <w:pPr>
              <w:pStyle w:val="Heading1"/>
              <w:tabs>
                <w:tab w:val="left" w:pos="821"/>
              </w:tabs>
              <w:kinsoku w:val="0"/>
              <w:overflowPunct w:val="0"/>
              <w:spacing w:line="268" w:lineRule="exact"/>
              <w:ind w:left="0" w:firstLine="0"/>
              <w:jc w:val="center"/>
              <w:outlineLvl w:val="0"/>
              <w:rPr>
                <w:rFonts w:asciiTheme="minorHAnsi" w:hAnsiTheme="minorHAnsi"/>
              </w:rPr>
            </w:pPr>
          </w:p>
        </w:tc>
      </w:tr>
      <w:tr w:rsidR="000038C8" w:rsidRPr="00AA6DB8" w:rsidTr="003739B1">
        <w:tc>
          <w:tcPr>
            <w:tcW w:w="11340" w:type="dxa"/>
            <w:gridSpan w:val="3"/>
          </w:tcPr>
          <w:p w:rsidR="000038C8" w:rsidRPr="000038C8" w:rsidRDefault="000038C8" w:rsidP="000038C8">
            <w:pPr>
              <w:pStyle w:val="BodyText"/>
              <w:kinsoku w:val="0"/>
              <w:overflowPunct w:val="0"/>
              <w:spacing w:before="10"/>
              <w:ind w:left="0" w:firstLine="0"/>
              <w:rPr>
                <w:rFonts w:asciiTheme="minorHAnsi" w:hAnsiTheme="minorHAnsi"/>
                <w:bCs/>
              </w:rPr>
            </w:pPr>
            <w:r>
              <w:rPr>
                <w:rFonts w:asciiTheme="minorHAnsi" w:hAnsiTheme="minorHAnsi"/>
                <w:b/>
                <w:bCs/>
              </w:rPr>
              <w:t>COMMENTS:</w:t>
            </w:r>
            <w:r w:rsidRPr="000038C8">
              <w:rPr>
                <w:rFonts w:asciiTheme="minorHAnsi" w:hAnsiTheme="minorHAnsi"/>
                <w:bCs/>
              </w:rPr>
              <w:t xml:space="preserve">  </w:t>
            </w:r>
          </w:p>
          <w:p w:rsidR="000038C8" w:rsidRPr="000038C8" w:rsidRDefault="000038C8" w:rsidP="000038C8">
            <w:pPr>
              <w:pStyle w:val="BodyText"/>
              <w:kinsoku w:val="0"/>
              <w:overflowPunct w:val="0"/>
              <w:spacing w:before="10"/>
              <w:ind w:left="0" w:firstLine="0"/>
              <w:rPr>
                <w:rFonts w:asciiTheme="minorHAnsi" w:hAnsiTheme="minorHAnsi"/>
                <w:bCs/>
              </w:rPr>
            </w:pPr>
          </w:p>
          <w:p w:rsidR="000038C8" w:rsidRPr="00AA6DB8" w:rsidRDefault="000038C8" w:rsidP="00E12A36">
            <w:pPr>
              <w:pStyle w:val="Heading1"/>
              <w:tabs>
                <w:tab w:val="left" w:pos="821"/>
              </w:tabs>
              <w:kinsoku w:val="0"/>
              <w:overflowPunct w:val="0"/>
              <w:spacing w:line="268" w:lineRule="exact"/>
              <w:ind w:left="0" w:firstLine="0"/>
              <w:outlineLvl w:val="0"/>
              <w:rPr>
                <w:rFonts w:asciiTheme="minorHAnsi" w:hAnsiTheme="minorHAnsi"/>
              </w:rPr>
            </w:pPr>
          </w:p>
        </w:tc>
      </w:tr>
    </w:tbl>
    <w:p w:rsidR="003E4051" w:rsidRPr="00AA6DB8" w:rsidRDefault="003E4051">
      <w:pPr>
        <w:pStyle w:val="BodyText"/>
        <w:kinsoku w:val="0"/>
        <w:overflowPunct w:val="0"/>
        <w:ind w:left="0" w:firstLine="0"/>
        <w:rPr>
          <w:rFonts w:asciiTheme="minorHAnsi" w:hAnsiTheme="minorHAnsi"/>
        </w:rPr>
      </w:pPr>
    </w:p>
    <w:tbl>
      <w:tblPr>
        <w:tblStyle w:val="TableGrid"/>
        <w:tblW w:w="11340" w:type="dxa"/>
        <w:tblInd w:w="-162" w:type="dxa"/>
        <w:tblLook w:val="04A0" w:firstRow="1" w:lastRow="0" w:firstColumn="1" w:lastColumn="0" w:noHBand="0" w:noVBand="1"/>
      </w:tblPr>
      <w:tblGrid>
        <w:gridCol w:w="10080"/>
        <w:gridCol w:w="540"/>
        <w:gridCol w:w="720"/>
      </w:tblGrid>
      <w:tr w:rsidR="00E12A36" w:rsidRPr="00AA6DB8" w:rsidTr="00AA6DB8">
        <w:tc>
          <w:tcPr>
            <w:tcW w:w="10080" w:type="dxa"/>
          </w:tcPr>
          <w:p w:rsidR="00E12A36" w:rsidRDefault="00CF13A8" w:rsidP="00AA6DB8">
            <w:pPr>
              <w:pStyle w:val="Heading1"/>
              <w:tabs>
                <w:tab w:val="left" w:pos="821"/>
                <w:tab w:val="left" w:pos="5828"/>
              </w:tabs>
              <w:kinsoku w:val="0"/>
              <w:overflowPunct w:val="0"/>
              <w:ind w:hanging="910"/>
              <w:outlineLvl w:val="0"/>
              <w:rPr>
                <w:rFonts w:asciiTheme="minorHAnsi" w:hAnsiTheme="minorHAnsi"/>
                <w:bCs w:val="0"/>
              </w:rPr>
            </w:pPr>
            <w:bookmarkStart w:id="0" w:name="_Hlk51869016"/>
            <w:r>
              <w:rPr>
                <w:rFonts w:asciiTheme="minorHAnsi" w:hAnsiTheme="minorHAnsi"/>
              </w:rPr>
              <w:t>Technical Review</w:t>
            </w:r>
            <w:r w:rsidR="00AA6DB8" w:rsidRPr="00AA6DB8">
              <w:rPr>
                <w:rFonts w:asciiTheme="minorHAnsi" w:hAnsiTheme="minorHAnsi"/>
              </w:rPr>
              <w:tab/>
            </w:r>
            <w:r w:rsidR="000B44A1" w:rsidRPr="00457B83">
              <w:rPr>
                <w:rFonts w:asciiTheme="minorHAnsi" w:hAnsiTheme="minorHAnsi"/>
              </w:rPr>
              <w:t xml:space="preserve">Total </w:t>
            </w:r>
            <w:r w:rsidR="000B44A1" w:rsidRPr="00457B83">
              <w:rPr>
                <w:rFonts w:asciiTheme="minorHAnsi" w:hAnsiTheme="minorHAnsi"/>
                <w:bCs w:val="0"/>
              </w:rPr>
              <w:t>Possible Score (PS): 2</w:t>
            </w:r>
            <w:r w:rsidR="000B44A1">
              <w:rPr>
                <w:rFonts w:asciiTheme="minorHAnsi" w:hAnsiTheme="minorHAnsi"/>
                <w:bCs w:val="0"/>
              </w:rPr>
              <w:t>5</w:t>
            </w:r>
            <w:r w:rsidR="000B44A1" w:rsidRPr="00457B83">
              <w:rPr>
                <w:rFonts w:asciiTheme="minorHAnsi" w:hAnsiTheme="minorHAnsi"/>
                <w:bCs w:val="0"/>
              </w:rPr>
              <w:t xml:space="preserve"> points</w:t>
            </w:r>
          </w:p>
          <w:p w:rsidR="0050603B" w:rsidRPr="0050603B" w:rsidRDefault="0050603B" w:rsidP="0050603B">
            <w:pPr>
              <w:jc w:val="center"/>
            </w:pPr>
            <w:r w:rsidRPr="00E85B66">
              <w:t>[</w:t>
            </w:r>
            <w:r w:rsidR="00A7790E">
              <w:t>5</w:t>
            </w:r>
            <w:r w:rsidRPr="00E85B66">
              <w:t xml:space="preserve"> Excellent] [</w:t>
            </w:r>
            <w:r w:rsidR="00A7790E">
              <w:t>4</w:t>
            </w:r>
            <w:r w:rsidRPr="00E85B66">
              <w:t xml:space="preserve"> Good] [</w:t>
            </w:r>
            <w:r w:rsidR="00A7790E">
              <w:t>2-3</w:t>
            </w:r>
            <w:r w:rsidRPr="00E85B66">
              <w:t xml:space="preserve"> Fair] [</w:t>
            </w:r>
            <w:r>
              <w:t>1</w:t>
            </w:r>
            <w:r w:rsidRPr="00E85B66">
              <w:t xml:space="preserve"> Poor] [0 Unacceptable]</w:t>
            </w:r>
          </w:p>
        </w:tc>
        <w:tc>
          <w:tcPr>
            <w:tcW w:w="540" w:type="dxa"/>
          </w:tcPr>
          <w:p w:rsidR="00E12A36" w:rsidRPr="00AA6DB8" w:rsidRDefault="00AA16CD" w:rsidP="00FD1FFE">
            <w:pPr>
              <w:pStyle w:val="BodyText"/>
              <w:kinsoku w:val="0"/>
              <w:overflowPunct w:val="0"/>
              <w:ind w:left="0" w:firstLine="0"/>
              <w:jc w:val="center"/>
              <w:rPr>
                <w:rFonts w:asciiTheme="minorHAnsi" w:hAnsiTheme="minorHAnsi"/>
                <w:b/>
                <w:bCs/>
              </w:rPr>
            </w:pPr>
            <w:r w:rsidRPr="00AA6DB8">
              <w:rPr>
                <w:rFonts w:asciiTheme="minorHAnsi" w:hAnsiTheme="minorHAnsi"/>
                <w:b/>
                <w:bCs/>
              </w:rPr>
              <w:t>PS</w:t>
            </w:r>
          </w:p>
        </w:tc>
        <w:tc>
          <w:tcPr>
            <w:tcW w:w="720" w:type="dxa"/>
          </w:tcPr>
          <w:p w:rsidR="00E12A36" w:rsidRPr="00AA6DB8" w:rsidRDefault="00AA16CD" w:rsidP="00FD1FFE">
            <w:pPr>
              <w:pStyle w:val="BodyText"/>
              <w:kinsoku w:val="0"/>
              <w:overflowPunct w:val="0"/>
              <w:ind w:left="0" w:firstLine="0"/>
              <w:jc w:val="center"/>
              <w:rPr>
                <w:rFonts w:asciiTheme="minorHAnsi" w:hAnsiTheme="minorHAnsi"/>
                <w:b/>
                <w:bCs/>
              </w:rPr>
            </w:pPr>
            <w:r w:rsidRPr="00AA6DB8">
              <w:rPr>
                <w:rFonts w:asciiTheme="minorHAnsi" w:hAnsiTheme="minorHAnsi"/>
                <w:b/>
                <w:bCs/>
              </w:rPr>
              <w:t>Score</w:t>
            </w:r>
          </w:p>
        </w:tc>
      </w:tr>
      <w:bookmarkEnd w:id="0"/>
      <w:tr w:rsidR="00E12A36" w:rsidRPr="00AA6DB8" w:rsidTr="00B376AF">
        <w:tc>
          <w:tcPr>
            <w:tcW w:w="10080" w:type="dxa"/>
          </w:tcPr>
          <w:p w:rsidR="00E12A36" w:rsidRPr="00BF057C" w:rsidRDefault="00BF057C" w:rsidP="00892F0F">
            <w:pPr>
              <w:pStyle w:val="BodyText"/>
              <w:numPr>
                <w:ilvl w:val="0"/>
                <w:numId w:val="16"/>
              </w:numPr>
              <w:kinsoku w:val="0"/>
              <w:overflowPunct w:val="0"/>
              <w:spacing w:before="10"/>
              <w:ind w:hanging="400"/>
              <w:rPr>
                <w:rFonts w:ascii="Arial" w:hAnsi="Arial" w:cs="Arial"/>
              </w:rPr>
            </w:pPr>
            <w:r w:rsidRPr="00BF057C">
              <w:rPr>
                <w:rFonts w:ascii="Arial" w:hAnsi="Arial" w:cs="Arial"/>
              </w:rPr>
              <w:t>The extent to which the proposed project addresses the  eligible services as described in the RFP</w:t>
            </w:r>
            <w:r w:rsidR="00C63F0F" w:rsidRPr="00BF057C">
              <w:rPr>
                <w:rFonts w:ascii="Arial" w:hAnsi="Arial" w:cs="Arial"/>
              </w:rPr>
              <w:t>.</w:t>
            </w:r>
          </w:p>
        </w:tc>
        <w:tc>
          <w:tcPr>
            <w:tcW w:w="540" w:type="dxa"/>
            <w:vAlign w:val="center"/>
          </w:tcPr>
          <w:p w:rsidR="00E12A36" w:rsidRPr="00FD1FFE" w:rsidRDefault="00A7790E" w:rsidP="00FD1FFE">
            <w:pPr>
              <w:pStyle w:val="BodyText"/>
              <w:kinsoku w:val="0"/>
              <w:overflowPunct w:val="0"/>
              <w:ind w:left="0" w:firstLine="0"/>
              <w:jc w:val="center"/>
              <w:rPr>
                <w:rFonts w:asciiTheme="minorHAnsi" w:hAnsiTheme="minorHAnsi"/>
                <w:bCs/>
              </w:rPr>
            </w:pPr>
            <w:r>
              <w:rPr>
                <w:rFonts w:asciiTheme="minorHAnsi" w:hAnsiTheme="minorHAnsi"/>
                <w:bCs/>
              </w:rPr>
              <w:t>5</w:t>
            </w:r>
          </w:p>
        </w:tc>
        <w:tc>
          <w:tcPr>
            <w:tcW w:w="720" w:type="dxa"/>
            <w:vAlign w:val="center"/>
          </w:tcPr>
          <w:p w:rsidR="00E12A36" w:rsidRPr="00AA6DB8" w:rsidRDefault="00E12A36" w:rsidP="00FD1FFE">
            <w:pPr>
              <w:pStyle w:val="BodyText"/>
              <w:kinsoku w:val="0"/>
              <w:overflowPunct w:val="0"/>
              <w:ind w:left="0" w:firstLine="0"/>
              <w:jc w:val="center"/>
              <w:rPr>
                <w:rFonts w:asciiTheme="minorHAnsi" w:hAnsiTheme="minorHAnsi"/>
              </w:rPr>
            </w:pPr>
          </w:p>
        </w:tc>
      </w:tr>
      <w:tr w:rsidR="00E12A36" w:rsidRPr="00AA6DB8" w:rsidTr="00B376AF">
        <w:tc>
          <w:tcPr>
            <w:tcW w:w="10080" w:type="dxa"/>
          </w:tcPr>
          <w:p w:rsidR="00E12A36" w:rsidRPr="00AA6DB8" w:rsidRDefault="00833149" w:rsidP="00892F0F">
            <w:pPr>
              <w:pStyle w:val="BodyText"/>
              <w:numPr>
                <w:ilvl w:val="0"/>
                <w:numId w:val="16"/>
              </w:numPr>
              <w:kinsoku w:val="0"/>
              <w:overflowPunct w:val="0"/>
              <w:spacing w:before="10"/>
              <w:ind w:left="320"/>
              <w:rPr>
                <w:rFonts w:asciiTheme="minorHAnsi" w:hAnsiTheme="minorHAnsi"/>
              </w:rPr>
            </w:pPr>
            <w:r w:rsidRPr="000604D2">
              <w:rPr>
                <w:rFonts w:ascii="Arial" w:hAnsi="Arial" w:cs="Arial"/>
              </w:rPr>
              <w:t xml:space="preserve">The extent to which the </w:t>
            </w:r>
            <w:r w:rsidR="001709E3">
              <w:rPr>
                <w:rFonts w:ascii="Arial" w:hAnsi="Arial" w:cs="Arial"/>
              </w:rPr>
              <w:t xml:space="preserve">proposed </w:t>
            </w:r>
            <w:r w:rsidRPr="000604D2">
              <w:rPr>
                <w:rFonts w:ascii="Arial" w:hAnsi="Arial" w:cs="Arial"/>
              </w:rPr>
              <w:t xml:space="preserve">project addresses </w:t>
            </w:r>
            <w:r w:rsidR="00BA46B2">
              <w:rPr>
                <w:rFonts w:ascii="Arial" w:hAnsi="Arial" w:cs="Arial"/>
              </w:rPr>
              <w:t>the focus on those experiencing chronic homelessness.</w:t>
            </w:r>
          </w:p>
        </w:tc>
        <w:tc>
          <w:tcPr>
            <w:tcW w:w="540" w:type="dxa"/>
            <w:vAlign w:val="center"/>
          </w:tcPr>
          <w:p w:rsidR="00E12A36" w:rsidRPr="00FD1FFE" w:rsidRDefault="00A7790E" w:rsidP="00FD1FFE">
            <w:pPr>
              <w:pStyle w:val="BodyText"/>
              <w:kinsoku w:val="0"/>
              <w:overflowPunct w:val="0"/>
              <w:ind w:left="0" w:firstLine="0"/>
              <w:jc w:val="center"/>
              <w:rPr>
                <w:rFonts w:asciiTheme="minorHAnsi" w:hAnsiTheme="minorHAnsi"/>
                <w:bCs/>
              </w:rPr>
            </w:pPr>
            <w:r>
              <w:rPr>
                <w:rFonts w:asciiTheme="minorHAnsi" w:hAnsiTheme="minorHAnsi"/>
                <w:bCs/>
              </w:rPr>
              <w:t>5</w:t>
            </w:r>
          </w:p>
        </w:tc>
        <w:tc>
          <w:tcPr>
            <w:tcW w:w="720" w:type="dxa"/>
            <w:vAlign w:val="center"/>
          </w:tcPr>
          <w:p w:rsidR="00E12A36" w:rsidRPr="00AA6DB8" w:rsidRDefault="00E12A36" w:rsidP="00FD1FFE">
            <w:pPr>
              <w:pStyle w:val="BodyText"/>
              <w:kinsoku w:val="0"/>
              <w:overflowPunct w:val="0"/>
              <w:ind w:left="0" w:firstLine="0"/>
              <w:jc w:val="center"/>
              <w:rPr>
                <w:rFonts w:asciiTheme="minorHAnsi" w:hAnsiTheme="minorHAnsi"/>
              </w:rPr>
            </w:pPr>
          </w:p>
        </w:tc>
      </w:tr>
      <w:tr w:rsidR="00BA46B2" w:rsidRPr="00AA6DB8" w:rsidTr="00B376AF">
        <w:tc>
          <w:tcPr>
            <w:tcW w:w="10080" w:type="dxa"/>
          </w:tcPr>
          <w:p w:rsidR="00BA46B2" w:rsidRPr="000604D2" w:rsidRDefault="00BA46B2" w:rsidP="00892F0F">
            <w:pPr>
              <w:pStyle w:val="BodyText"/>
              <w:numPr>
                <w:ilvl w:val="0"/>
                <w:numId w:val="16"/>
              </w:numPr>
              <w:kinsoku w:val="0"/>
              <w:overflowPunct w:val="0"/>
              <w:spacing w:before="10"/>
              <w:ind w:left="320"/>
              <w:rPr>
                <w:rFonts w:ascii="Arial" w:hAnsi="Arial" w:cs="Arial"/>
              </w:rPr>
            </w:pPr>
            <w:r>
              <w:rPr>
                <w:rFonts w:ascii="Arial" w:hAnsi="Arial" w:cs="Arial"/>
              </w:rPr>
              <w:t xml:space="preserve">The extent to which the proposed project addresses strategies and interventions in engaging </w:t>
            </w:r>
            <w:r w:rsidR="00067495">
              <w:rPr>
                <w:rFonts w:ascii="Arial" w:hAnsi="Arial" w:cs="Arial"/>
              </w:rPr>
              <w:t xml:space="preserve">and assisting </w:t>
            </w:r>
            <w:r>
              <w:rPr>
                <w:rFonts w:ascii="Arial" w:hAnsi="Arial" w:cs="Arial"/>
              </w:rPr>
              <w:t>homeless individuals.</w:t>
            </w:r>
          </w:p>
        </w:tc>
        <w:tc>
          <w:tcPr>
            <w:tcW w:w="540" w:type="dxa"/>
            <w:vAlign w:val="center"/>
          </w:tcPr>
          <w:p w:rsidR="00BA46B2" w:rsidRDefault="00BA46B2" w:rsidP="00FD1FFE">
            <w:pPr>
              <w:pStyle w:val="BodyText"/>
              <w:kinsoku w:val="0"/>
              <w:overflowPunct w:val="0"/>
              <w:ind w:left="0" w:firstLine="0"/>
              <w:jc w:val="center"/>
              <w:rPr>
                <w:rFonts w:asciiTheme="minorHAnsi" w:hAnsiTheme="minorHAnsi"/>
                <w:bCs/>
              </w:rPr>
            </w:pPr>
            <w:r>
              <w:rPr>
                <w:rFonts w:asciiTheme="minorHAnsi" w:hAnsiTheme="minorHAnsi"/>
                <w:bCs/>
              </w:rPr>
              <w:t>5</w:t>
            </w:r>
          </w:p>
        </w:tc>
        <w:tc>
          <w:tcPr>
            <w:tcW w:w="720" w:type="dxa"/>
            <w:vAlign w:val="center"/>
          </w:tcPr>
          <w:p w:rsidR="00BA46B2" w:rsidRPr="00AA6DB8" w:rsidRDefault="00BA46B2" w:rsidP="00FD1FFE">
            <w:pPr>
              <w:pStyle w:val="BodyText"/>
              <w:kinsoku w:val="0"/>
              <w:overflowPunct w:val="0"/>
              <w:ind w:left="0" w:firstLine="0"/>
              <w:jc w:val="center"/>
              <w:rPr>
                <w:rFonts w:asciiTheme="minorHAnsi" w:hAnsiTheme="minorHAnsi"/>
              </w:rPr>
            </w:pPr>
          </w:p>
        </w:tc>
      </w:tr>
      <w:tr w:rsidR="00BA46B2" w:rsidRPr="00AA6DB8" w:rsidTr="00B376AF">
        <w:tc>
          <w:tcPr>
            <w:tcW w:w="10080" w:type="dxa"/>
          </w:tcPr>
          <w:p w:rsidR="00BA46B2" w:rsidRPr="000604D2" w:rsidRDefault="00BA46B2" w:rsidP="00892F0F">
            <w:pPr>
              <w:pStyle w:val="BodyText"/>
              <w:numPr>
                <w:ilvl w:val="0"/>
                <w:numId w:val="16"/>
              </w:numPr>
              <w:kinsoku w:val="0"/>
              <w:overflowPunct w:val="0"/>
              <w:spacing w:before="10"/>
              <w:ind w:left="320"/>
              <w:rPr>
                <w:rFonts w:ascii="Arial" w:hAnsi="Arial" w:cs="Arial"/>
              </w:rPr>
            </w:pPr>
            <w:r>
              <w:rPr>
                <w:rFonts w:ascii="Arial" w:hAnsi="Arial" w:cs="Arial"/>
              </w:rPr>
              <w:t xml:space="preserve">The </w:t>
            </w:r>
            <w:r w:rsidR="00067495">
              <w:rPr>
                <w:rFonts w:ascii="Arial" w:hAnsi="Arial" w:cs="Arial"/>
              </w:rPr>
              <w:t>extent to which the proposed project addresses how it will ramp up staffing and services.</w:t>
            </w:r>
          </w:p>
        </w:tc>
        <w:tc>
          <w:tcPr>
            <w:tcW w:w="540" w:type="dxa"/>
            <w:vAlign w:val="center"/>
          </w:tcPr>
          <w:p w:rsidR="00BA46B2" w:rsidRDefault="00067495" w:rsidP="00FD1FFE">
            <w:pPr>
              <w:pStyle w:val="BodyText"/>
              <w:kinsoku w:val="0"/>
              <w:overflowPunct w:val="0"/>
              <w:ind w:left="0" w:firstLine="0"/>
              <w:jc w:val="center"/>
              <w:rPr>
                <w:rFonts w:asciiTheme="minorHAnsi" w:hAnsiTheme="minorHAnsi"/>
                <w:bCs/>
              </w:rPr>
            </w:pPr>
            <w:r>
              <w:rPr>
                <w:rFonts w:asciiTheme="minorHAnsi" w:hAnsiTheme="minorHAnsi"/>
                <w:bCs/>
              </w:rPr>
              <w:t>5</w:t>
            </w:r>
          </w:p>
        </w:tc>
        <w:tc>
          <w:tcPr>
            <w:tcW w:w="720" w:type="dxa"/>
            <w:vAlign w:val="center"/>
          </w:tcPr>
          <w:p w:rsidR="00BA46B2" w:rsidRPr="00AA6DB8" w:rsidRDefault="00BA46B2" w:rsidP="00FD1FFE">
            <w:pPr>
              <w:pStyle w:val="BodyText"/>
              <w:kinsoku w:val="0"/>
              <w:overflowPunct w:val="0"/>
              <w:ind w:left="0" w:firstLine="0"/>
              <w:jc w:val="center"/>
              <w:rPr>
                <w:rFonts w:asciiTheme="minorHAnsi" w:hAnsiTheme="minorHAnsi"/>
              </w:rPr>
            </w:pPr>
          </w:p>
        </w:tc>
      </w:tr>
      <w:tr w:rsidR="00833149" w:rsidRPr="00AA6DB8" w:rsidTr="00B376AF">
        <w:tc>
          <w:tcPr>
            <w:tcW w:w="10080" w:type="dxa"/>
          </w:tcPr>
          <w:p w:rsidR="00833149" w:rsidRPr="00AA6DB8" w:rsidRDefault="00833149" w:rsidP="00892F0F">
            <w:pPr>
              <w:pStyle w:val="BodyText"/>
              <w:numPr>
                <w:ilvl w:val="0"/>
                <w:numId w:val="16"/>
              </w:numPr>
              <w:kinsoku w:val="0"/>
              <w:overflowPunct w:val="0"/>
              <w:spacing w:before="10"/>
              <w:ind w:left="320"/>
              <w:rPr>
                <w:rFonts w:asciiTheme="minorHAnsi" w:hAnsiTheme="minorHAnsi"/>
              </w:rPr>
            </w:pPr>
            <w:r w:rsidRPr="000604D2">
              <w:rPr>
                <w:rFonts w:ascii="Arial" w:hAnsi="Arial" w:cs="Arial"/>
              </w:rPr>
              <w:t>The extent to which measurable outcomes will be tracked and reported</w:t>
            </w:r>
            <w:r>
              <w:rPr>
                <w:rFonts w:ascii="Arial" w:hAnsi="Arial" w:cs="Arial"/>
              </w:rPr>
              <w:t>.</w:t>
            </w:r>
          </w:p>
        </w:tc>
        <w:tc>
          <w:tcPr>
            <w:tcW w:w="540" w:type="dxa"/>
            <w:vAlign w:val="center"/>
          </w:tcPr>
          <w:p w:rsidR="00833149" w:rsidRPr="00FD1FFE" w:rsidRDefault="00A7790E" w:rsidP="00FD1FFE">
            <w:pPr>
              <w:pStyle w:val="BodyText"/>
              <w:kinsoku w:val="0"/>
              <w:overflowPunct w:val="0"/>
              <w:ind w:left="0" w:firstLine="0"/>
              <w:jc w:val="center"/>
              <w:rPr>
                <w:rFonts w:asciiTheme="minorHAnsi" w:hAnsiTheme="minorHAnsi"/>
                <w:bCs/>
              </w:rPr>
            </w:pPr>
            <w:r>
              <w:rPr>
                <w:rFonts w:asciiTheme="minorHAnsi" w:hAnsiTheme="minorHAnsi"/>
                <w:bCs/>
              </w:rPr>
              <w:t>5</w:t>
            </w:r>
          </w:p>
        </w:tc>
        <w:tc>
          <w:tcPr>
            <w:tcW w:w="720" w:type="dxa"/>
            <w:vAlign w:val="center"/>
          </w:tcPr>
          <w:p w:rsidR="00833149" w:rsidRPr="00AA6DB8" w:rsidRDefault="00833149" w:rsidP="00FD1FFE">
            <w:pPr>
              <w:pStyle w:val="BodyText"/>
              <w:kinsoku w:val="0"/>
              <w:overflowPunct w:val="0"/>
              <w:ind w:left="0" w:firstLine="0"/>
              <w:jc w:val="center"/>
              <w:rPr>
                <w:rFonts w:asciiTheme="minorHAnsi" w:hAnsiTheme="minorHAnsi"/>
              </w:rPr>
            </w:pPr>
          </w:p>
        </w:tc>
      </w:tr>
      <w:tr w:rsidR="00AA6DB8" w:rsidRPr="00AA6DB8" w:rsidTr="00B376AF">
        <w:tc>
          <w:tcPr>
            <w:tcW w:w="10080" w:type="dxa"/>
          </w:tcPr>
          <w:p w:rsidR="00AA6DB8" w:rsidRPr="00AA6DB8" w:rsidRDefault="00AA6DB8" w:rsidP="00AA6DB8">
            <w:pPr>
              <w:pStyle w:val="BodyText"/>
              <w:kinsoku w:val="0"/>
              <w:overflowPunct w:val="0"/>
              <w:ind w:left="0" w:firstLine="0"/>
              <w:jc w:val="right"/>
              <w:rPr>
                <w:rFonts w:asciiTheme="minorHAnsi" w:hAnsiTheme="minorHAnsi"/>
                <w:b/>
                <w:bCs/>
              </w:rPr>
            </w:pPr>
            <w:r w:rsidRPr="00AA6DB8">
              <w:rPr>
                <w:rFonts w:asciiTheme="minorHAnsi" w:hAnsiTheme="minorHAnsi"/>
                <w:b/>
                <w:bCs/>
              </w:rPr>
              <w:t>Total Score</w:t>
            </w:r>
          </w:p>
        </w:tc>
        <w:tc>
          <w:tcPr>
            <w:tcW w:w="540" w:type="dxa"/>
            <w:vAlign w:val="center"/>
          </w:tcPr>
          <w:p w:rsidR="00AA6DB8" w:rsidRPr="00FD1FFE" w:rsidRDefault="00AA6DB8" w:rsidP="00FD1FFE">
            <w:pPr>
              <w:pStyle w:val="BodyText"/>
              <w:kinsoku w:val="0"/>
              <w:overflowPunct w:val="0"/>
              <w:ind w:left="0" w:firstLine="0"/>
              <w:jc w:val="center"/>
              <w:rPr>
                <w:rFonts w:asciiTheme="minorHAnsi" w:hAnsiTheme="minorHAnsi"/>
                <w:bCs/>
              </w:rPr>
            </w:pPr>
            <w:r w:rsidRPr="00FD1FFE">
              <w:rPr>
                <w:rFonts w:asciiTheme="minorHAnsi" w:hAnsiTheme="minorHAnsi"/>
                <w:bCs/>
              </w:rPr>
              <w:t>2</w:t>
            </w:r>
            <w:r w:rsidR="000B44A1" w:rsidRPr="00FD1FFE">
              <w:rPr>
                <w:rFonts w:asciiTheme="minorHAnsi" w:hAnsiTheme="minorHAnsi"/>
                <w:bCs/>
              </w:rPr>
              <w:t>5</w:t>
            </w:r>
          </w:p>
        </w:tc>
        <w:tc>
          <w:tcPr>
            <w:tcW w:w="720" w:type="dxa"/>
            <w:vAlign w:val="center"/>
          </w:tcPr>
          <w:p w:rsidR="00AA6DB8" w:rsidRPr="00FD1FFE" w:rsidRDefault="00AA6DB8" w:rsidP="00FD1FFE">
            <w:pPr>
              <w:pStyle w:val="BodyText"/>
              <w:kinsoku w:val="0"/>
              <w:overflowPunct w:val="0"/>
              <w:ind w:left="0" w:firstLine="0"/>
              <w:jc w:val="center"/>
              <w:rPr>
                <w:rFonts w:asciiTheme="minorHAnsi" w:hAnsiTheme="minorHAnsi"/>
                <w:b/>
              </w:rPr>
            </w:pPr>
          </w:p>
        </w:tc>
      </w:tr>
      <w:tr w:rsidR="000B44A1" w:rsidRPr="00AA6DB8" w:rsidTr="00153A41">
        <w:tc>
          <w:tcPr>
            <w:tcW w:w="11340" w:type="dxa"/>
            <w:gridSpan w:val="3"/>
          </w:tcPr>
          <w:p w:rsidR="000B44A1" w:rsidRPr="000B44A1" w:rsidRDefault="000B44A1" w:rsidP="000B44A1">
            <w:pPr>
              <w:pStyle w:val="BodyText"/>
              <w:kinsoku w:val="0"/>
              <w:overflowPunct w:val="0"/>
              <w:spacing w:before="10"/>
              <w:ind w:left="0" w:firstLine="0"/>
              <w:rPr>
                <w:rFonts w:asciiTheme="minorHAnsi" w:hAnsiTheme="minorHAnsi"/>
                <w:bCs/>
              </w:rPr>
            </w:pPr>
            <w:r>
              <w:rPr>
                <w:rFonts w:asciiTheme="minorHAnsi" w:hAnsiTheme="minorHAnsi"/>
                <w:b/>
                <w:bCs/>
              </w:rPr>
              <w:t>COMMENTS</w:t>
            </w:r>
            <w:r w:rsidRPr="000B44A1">
              <w:rPr>
                <w:rFonts w:asciiTheme="minorHAnsi" w:hAnsiTheme="minorHAnsi"/>
                <w:bCs/>
              </w:rPr>
              <w:t xml:space="preserve">:  </w:t>
            </w:r>
          </w:p>
          <w:p w:rsidR="000B44A1" w:rsidRPr="000B44A1" w:rsidRDefault="000B44A1" w:rsidP="000B44A1">
            <w:pPr>
              <w:pStyle w:val="BodyText"/>
              <w:kinsoku w:val="0"/>
              <w:overflowPunct w:val="0"/>
              <w:spacing w:before="10"/>
              <w:ind w:left="0" w:firstLine="0"/>
              <w:rPr>
                <w:rFonts w:asciiTheme="minorHAnsi" w:hAnsiTheme="minorHAnsi"/>
                <w:bCs/>
              </w:rPr>
            </w:pPr>
          </w:p>
          <w:p w:rsidR="000B44A1" w:rsidRPr="000B44A1" w:rsidRDefault="000B44A1" w:rsidP="00AA6DB8">
            <w:pPr>
              <w:pStyle w:val="BodyText"/>
              <w:kinsoku w:val="0"/>
              <w:overflowPunct w:val="0"/>
              <w:ind w:left="0" w:firstLine="0"/>
              <w:rPr>
                <w:rFonts w:asciiTheme="minorHAnsi" w:hAnsiTheme="minorHAnsi"/>
              </w:rPr>
            </w:pPr>
          </w:p>
        </w:tc>
      </w:tr>
    </w:tbl>
    <w:p w:rsidR="00E12A36" w:rsidRPr="00AA6DB8" w:rsidRDefault="00E12A36">
      <w:pPr>
        <w:pStyle w:val="BodyText"/>
        <w:kinsoku w:val="0"/>
        <w:overflowPunct w:val="0"/>
        <w:ind w:left="0" w:firstLine="0"/>
        <w:rPr>
          <w:rFonts w:asciiTheme="minorHAnsi" w:hAnsiTheme="minorHAnsi"/>
        </w:rPr>
      </w:pPr>
    </w:p>
    <w:tbl>
      <w:tblPr>
        <w:tblStyle w:val="TableGrid"/>
        <w:tblW w:w="11340" w:type="dxa"/>
        <w:tblInd w:w="-162" w:type="dxa"/>
        <w:tblLayout w:type="fixed"/>
        <w:tblLook w:val="04A0" w:firstRow="1" w:lastRow="0" w:firstColumn="1" w:lastColumn="0" w:noHBand="0" w:noVBand="1"/>
      </w:tblPr>
      <w:tblGrid>
        <w:gridCol w:w="10057"/>
        <w:gridCol w:w="563"/>
        <w:gridCol w:w="720"/>
      </w:tblGrid>
      <w:tr w:rsidR="00AA6DB8" w:rsidRPr="00AA6DB8" w:rsidTr="006A2C50">
        <w:tc>
          <w:tcPr>
            <w:tcW w:w="10057" w:type="dxa"/>
          </w:tcPr>
          <w:p w:rsidR="00AA6DB8" w:rsidRDefault="00CF13A8" w:rsidP="00AA6DB8">
            <w:pPr>
              <w:pStyle w:val="Heading1"/>
              <w:tabs>
                <w:tab w:val="left" w:pos="461"/>
                <w:tab w:val="left" w:pos="5828"/>
              </w:tabs>
              <w:kinsoku w:val="0"/>
              <w:overflowPunct w:val="0"/>
              <w:spacing w:before="28"/>
              <w:ind w:left="345"/>
              <w:outlineLvl w:val="0"/>
              <w:rPr>
                <w:rFonts w:asciiTheme="minorHAnsi" w:hAnsiTheme="minorHAnsi"/>
                <w:bCs w:val="0"/>
              </w:rPr>
            </w:pPr>
            <w:r>
              <w:rPr>
                <w:rFonts w:asciiTheme="minorHAnsi" w:hAnsiTheme="minorHAnsi"/>
              </w:rPr>
              <w:t>Cost Review</w:t>
            </w:r>
            <w:r w:rsidR="00C761DB">
              <w:rPr>
                <w:rFonts w:asciiTheme="minorHAnsi" w:hAnsiTheme="minorHAnsi"/>
              </w:rPr>
              <w:t xml:space="preserve"> </w:t>
            </w:r>
            <w:r w:rsidR="004F72B0" w:rsidRPr="004F72B0">
              <w:rPr>
                <w:rFonts w:asciiTheme="minorHAnsi" w:hAnsiTheme="minorHAnsi"/>
                <w:bCs w:val="0"/>
                <w:color w:val="FF0000"/>
              </w:rPr>
              <w:t>DBH</w:t>
            </w:r>
            <w:r w:rsidR="004F72B0">
              <w:rPr>
                <w:rFonts w:asciiTheme="minorHAnsi" w:hAnsiTheme="minorHAnsi"/>
              </w:rPr>
              <w:t xml:space="preserve"> </w:t>
            </w:r>
            <w:r w:rsidR="00C761DB" w:rsidRPr="00C761DB">
              <w:rPr>
                <w:rFonts w:asciiTheme="minorHAnsi" w:hAnsiTheme="minorHAnsi"/>
                <w:color w:val="FF0000"/>
              </w:rPr>
              <w:t>FISCAL TO REVIEW</w:t>
            </w:r>
            <w:r w:rsidR="00AA6DB8" w:rsidRPr="00AA6DB8">
              <w:rPr>
                <w:rFonts w:asciiTheme="minorHAnsi" w:hAnsiTheme="minorHAnsi"/>
              </w:rPr>
              <w:tab/>
            </w:r>
            <w:r w:rsidR="000B44A1" w:rsidRPr="00457B83">
              <w:rPr>
                <w:rFonts w:asciiTheme="minorHAnsi" w:hAnsiTheme="minorHAnsi"/>
              </w:rPr>
              <w:t xml:space="preserve">Total </w:t>
            </w:r>
            <w:r w:rsidR="000B44A1" w:rsidRPr="00457B83">
              <w:rPr>
                <w:rFonts w:asciiTheme="minorHAnsi" w:hAnsiTheme="minorHAnsi"/>
                <w:bCs w:val="0"/>
              </w:rPr>
              <w:t>Possible Score (PS): 2</w:t>
            </w:r>
            <w:r>
              <w:rPr>
                <w:rFonts w:asciiTheme="minorHAnsi" w:hAnsiTheme="minorHAnsi"/>
                <w:bCs w:val="0"/>
              </w:rPr>
              <w:t>0</w:t>
            </w:r>
            <w:r w:rsidR="000B44A1" w:rsidRPr="00457B83">
              <w:rPr>
                <w:rFonts w:asciiTheme="minorHAnsi" w:hAnsiTheme="minorHAnsi"/>
                <w:bCs w:val="0"/>
              </w:rPr>
              <w:t xml:space="preserve"> points</w:t>
            </w:r>
          </w:p>
          <w:p w:rsidR="0050603B" w:rsidRPr="0050603B" w:rsidRDefault="0050603B" w:rsidP="00C34A0E">
            <w:pPr>
              <w:jc w:val="center"/>
            </w:pPr>
            <w:r>
              <w:t>[</w:t>
            </w:r>
            <w:r w:rsidR="00C34A0E">
              <w:t>8-10</w:t>
            </w:r>
            <w:r w:rsidRPr="00E85B66">
              <w:t xml:space="preserve"> Excellent] [</w:t>
            </w:r>
            <w:r w:rsidR="00C34A0E">
              <w:t>5-7</w:t>
            </w:r>
            <w:r w:rsidRPr="00E85B66">
              <w:t xml:space="preserve"> Good] [</w:t>
            </w:r>
            <w:r w:rsidR="00C34A0E">
              <w:t>3-4</w:t>
            </w:r>
            <w:r w:rsidRPr="00E85B66">
              <w:t xml:space="preserve"> Fair] [</w:t>
            </w:r>
            <w:r>
              <w:t>1</w:t>
            </w:r>
            <w:r w:rsidR="00C34A0E">
              <w:t>-2</w:t>
            </w:r>
            <w:r w:rsidRPr="00E85B66">
              <w:t xml:space="preserve"> Poor] [0 Unacceptable]</w:t>
            </w:r>
          </w:p>
        </w:tc>
        <w:tc>
          <w:tcPr>
            <w:tcW w:w="563" w:type="dxa"/>
            <w:tcMar>
              <w:left w:w="0" w:type="dxa"/>
              <w:right w:w="0" w:type="dxa"/>
            </w:tcMar>
          </w:tcPr>
          <w:p w:rsidR="00AA6DB8" w:rsidRPr="00AA6DB8" w:rsidRDefault="00AA6DB8" w:rsidP="00FD1FFE">
            <w:pPr>
              <w:pStyle w:val="BodyText"/>
              <w:tabs>
                <w:tab w:val="left" w:pos="821"/>
              </w:tabs>
              <w:kinsoku w:val="0"/>
              <w:overflowPunct w:val="0"/>
              <w:spacing w:before="1"/>
              <w:ind w:left="0" w:right="120" w:firstLine="0"/>
              <w:jc w:val="center"/>
              <w:rPr>
                <w:rFonts w:asciiTheme="minorHAnsi" w:hAnsiTheme="minorHAnsi"/>
                <w:b/>
                <w:bCs/>
              </w:rPr>
            </w:pPr>
            <w:r w:rsidRPr="00AA6DB8">
              <w:rPr>
                <w:rFonts w:asciiTheme="minorHAnsi" w:hAnsiTheme="minorHAnsi"/>
                <w:b/>
                <w:bCs/>
              </w:rPr>
              <w:t>PS</w:t>
            </w:r>
          </w:p>
        </w:tc>
        <w:tc>
          <w:tcPr>
            <w:tcW w:w="720" w:type="dxa"/>
            <w:tcMar>
              <w:left w:w="0" w:type="dxa"/>
              <w:right w:w="0" w:type="dxa"/>
            </w:tcMar>
          </w:tcPr>
          <w:p w:rsidR="00AA6DB8" w:rsidRPr="00AA6DB8" w:rsidRDefault="00AA6DB8" w:rsidP="00FD1FFE">
            <w:pPr>
              <w:pStyle w:val="BodyText"/>
              <w:kinsoku w:val="0"/>
              <w:overflowPunct w:val="0"/>
              <w:spacing w:before="1"/>
              <w:ind w:left="0" w:right="120" w:firstLine="0"/>
              <w:jc w:val="center"/>
              <w:rPr>
                <w:rFonts w:asciiTheme="minorHAnsi" w:hAnsiTheme="minorHAnsi"/>
              </w:rPr>
            </w:pPr>
            <w:r w:rsidRPr="00AA6DB8">
              <w:rPr>
                <w:rFonts w:asciiTheme="minorHAnsi" w:hAnsiTheme="minorHAnsi"/>
                <w:b/>
                <w:bCs/>
              </w:rPr>
              <w:t>Score</w:t>
            </w:r>
          </w:p>
        </w:tc>
      </w:tr>
      <w:tr w:rsidR="00AA16CD" w:rsidRPr="00943A43" w:rsidTr="006A2C50">
        <w:tc>
          <w:tcPr>
            <w:tcW w:w="10057" w:type="dxa"/>
          </w:tcPr>
          <w:p w:rsidR="00AA16CD" w:rsidRPr="00C34A0E" w:rsidRDefault="00833149" w:rsidP="00C34A0E">
            <w:pPr>
              <w:pStyle w:val="BodyText"/>
              <w:numPr>
                <w:ilvl w:val="0"/>
                <w:numId w:val="15"/>
              </w:numPr>
              <w:kinsoku w:val="0"/>
              <w:overflowPunct w:val="0"/>
              <w:spacing w:before="10"/>
              <w:rPr>
                <w:rFonts w:ascii="Arial" w:hAnsi="Arial" w:cs="Arial"/>
              </w:rPr>
            </w:pPr>
            <w:r w:rsidRPr="00C34A0E">
              <w:rPr>
                <w:rFonts w:ascii="Arial" w:hAnsi="Arial" w:cs="Arial"/>
              </w:rPr>
              <w:t xml:space="preserve">The </w:t>
            </w:r>
            <w:r w:rsidR="00892F0F">
              <w:rPr>
                <w:rFonts w:ascii="Arial" w:hAnsi="Arial" w:cs="Arial"/>
              </w:rPr>
              <w:t>proposer’s</w:t>
            </w:r>
            <w:r w:rsidRPr="00C34A0E">
              <w:rPr>
                <w:rFonts w:ascii="Arial" w:hAnsi="Arial" w:cs="Arial"/>
                <w:spacing w:val="-2"/>
              </w:rPr>
              <w:t xml:space="preserve"> proposed</w:t>
            </w:r>
            <w:r w:rsidR="00C34A0E" w:rsidRPr="00C34A0E">
              <w:rPr>
                <w:rFonts w:ascii="Arial" w:hAnsi="Arial" w:cs="Arial"/>
                <w:spacing w:val="-2"/>
              </w:rPr>
              <w:t xml:space="preserve"> staffing</w:t>
            </w:r>
            <w:r w:rsidRPr="00C34A0E">
              <w:rPr>
                <w:rFonts w:ascii="Arial" w:hAnsi="Arial" w:cs="Arial"/>
                <w:spacing w:val="-2"/>
              </w:rPr>
              <w:t xml:space="preserve"> </w:t>
            </w:r>
            <w:r w:rsidRPr="00C34A0E">
              <w:rPr>
                <w:rFonts w:ascii="Arial" w:hAnsi="Arial" w:cs="Arial"/>
              </w:rPr>
              <w:t>budget costs are adequate and realistic to complete the project</w:t>
            </w:r>
            <w:r w:rsidR="00CC7474" w:rsidRPr="00C34A0E">
              <w:rPr>
                <w:rFonts w:ascii="Arial" w:hAnsi="Arial" w:cs="Arial"/>
              </w:rPr>
              <w:t>.</w:t>
            </w:r>
          </w:p>
        </w:tc>
        <w:tc>
          <w:tcPr>
            <w:tcW w:w="563" w:type="dxa"/>
            <w:vAlign w:val="center"/>
          </w:tcPr>
          <w:p w:rsidR="00AA16CD" w:rsidRPr="00FD1FFE" w:rsidRDefault="00C34A0E" w:rsidP="00943A43">
            <w:pPr>
              <w:pStyle w:val="BodyText"/>
              <w:kinsoku w:val="0"/>
              <w:overflowPunct w:val="0"/>
              <w:ind w:left="0" w:firstLine="0"/>
              <w:jc w:val="center"/>
              <w:rPr>
                <w:rFonts w:asciiTheme="minorHAnsi" w:hAnsiTheme="minorHAnsi"/>
                <w:bCs/>
              </w:rPr>
            </w:pPr>
            <w:r>
              <w:rPr>
                <w:rFonts w:asciiTheme="minorHAnsi" w:hAnsiTheme="minorHAnsi"/>
                <w:bCs/>
              </w:rPr>
              <w:t>10</w:t>
            </w:r>
          </w:p>
        </w:tc>
        <w:tc>
          <w:tcPr>
            <w:tcW w:w="720" w:type="dxa"/>
            <w:vAlign w:val="center"/>
          </w:tcPr>
          <w:p w:rsidR="00AA16CD" w:rsidRPr="00943A43" w:rsidRDefault="00AA16CD" w:rsidP="00943A43">
            <w:pPr>
              <w:pStyle w:val="BodyText"/>
              <w:kinsoku w:val="0"/>
              <w:overflowPunct w:val="0"/>
              <w:ind w:left="0" w:firstLine="0"/>
              <w:jc w:val="center"/>
              <w:rPr>
                <w:rFonts w:asciiTheme="minorHAnsi" w:hAnsiTheme="minorHAnsi"/>
                <w:bCs/>
              </w:rPr>
            </w:pPr>
          </w:p>
        </w:tc>
      </w:tr>
      <w:tr w:rsidR="00C34A0E" w:rsidRPr="00AA6DB8" w:rsidTr="006A2C50">
        <w:tc>
          <w:tcPr>
            <w:tcW w:w="10057" w:type="dxa"/>
          </w:tcPr>
          <w:p w:rsidR="00C34A0E" w:rsidRPr="00C34A0E" w:rsidRDefault="00C34A0E" w:rsidP="00C34A0E">
            <w:pPr>
              <w:pStyle w:val="BodyText"/>
              <w:numPr>
                <w:ilvl w:val="0"/>
                <w:numId w:val="15"/>
              </w:numPr>
              <w:tabs>
                <w:tab w:val="left" w:pos="821"/>
              </w:tabs>
              <w:kinsoku w:val="0"/>
              <w:overflowPunct w:val="0"/>
              <w:spacing w:before="1"/>
              <w:ind w:right="120"/>
              <w:rPr>
                <w:rFonts w:ascii="Arial" w:hAnsi="Arial" w:cs="Arial"/>
                <w:bCs/>
              </w:rPr>
            </w:pPr>
            <w:r w:rsidRPr="00C34A0E">
              <w:rPr>
                <w:rFonts w:ascii="Arial" w:hAnsi="Arial" w:cs="Arial"/>
                <w:bCs/>
              </w:rPr>
              <w:t xml:space="preserve">The </w:t>
            </w:r>
            <w:r w:rsidR="00892F0F">
              <w:rPr>
                <w:rFonts w:ascii="Arial" w:hAnsi="Arial" w:cs="Arial"/>
              </w:rPr>
              <w:t>proposer’s</w:t>
            </w:r>
            <w:r w:rsidRPr="00C34A0E">
              <w:rPr>
                <w:rFonts w:ascii="Arial" w:hAnsi="Arial" w:cs="Arial"/>
                <w:bCs/>
              </w:rPr>
              <w:t xml:space="preserve"> proposed housing costs are adequate and realistic to complete the project.</w:t>
            </w:r>
          </w:p>
        </w:tc>
        <w:tc>
          <w:tcPr>
            <w:tcW w:w="563" w:type="dxa"/>
            <w:vAlign w:val="center"/>
          </w:tcPr>
          <w:p w:rsidR="00C34A0E" w:rsidRPr="00FD1FFE" w:rsidRDefault="00C34A0E" w:rsidP="00FD1FFE">
            <w:pPr>
              <w:pStyle w:val="BodyText"/>
              <w:kinsoku w:val="0"/>
              <w:overflowPunct w:val="0"/>
              <w:ind w:left="0" w:firstLine="0"/>
              <w:jc w:val="center"/>
              <w:rPr>
                <w:rFonts w:asciiTheme="minorHAnsi" w:hAnsiTheme="minorHAnsi"/>
                <w:bCs/>
              </w:rPr>
            </w:pPr>
            <w:r>
              <w:rPr>
                <w:rFonts w:asciiTheme="minorHAnsi" w:hAnsiTheme="minorHAnsi"/>
                <w:bCs/>
              </w:rPr>
              <w:t>10</w:t>
            </w:r>
          </w:p>
        </w:tc>
        <w:tc>
          <w:tcPr>
            <w:tcW w:w="720" w:type="dxa"/>
            <w:vAlign w:val="center"/>
          </w:tcPr>
          <w:p w:rsidR="00C34A0E" w:rsidRPr="00FD1FFE" w:rsidRDefault="00C34A0E" w:rsidP="00943A43">
            <w:pPr>
              <w:pStyle w:val="BodyText"/>
              <w:tabs>
                <w:tab w:val="left" w:pos="821"/>
              </w:tabs>
              <w:kinsoku w:val="0"/>
              <w:overflowPunct w:val="0"/>
              <w:spacing w:before="1"/>
              <w:ind w:left="0" w:firstLine="0"/>
              <w:jc w:val="center"/>
              <w:rPr>
                <w:rFonts w:asciiTheme="minorHAnsi" w:hAnsiTheme="minorHAnsi"/>
                <w:b/>
              </w:rPr>
            </w:pPr>
          </w:p>
        </w:tc>
      </w:tr>
      <w:tr w:rsidR="00AA6DB8" w:rsidRPr="00AA6DB8" w:rsidTr="006A2C50">
        <w:tc>
          <w:tcPr>
            <w:tcW w:w="10057" w:type="dxa"/>
          </w:tcPr>
          <w:p w:rsidR="00AA6DB8" w:rsidRPr="00AA6DB8" w:rsidRDefault="00AA6DB8" w:rsidP="00AA6DB8">
            <w:pPr>
              <w:pStyle w:val="BodyText"/>
              <w:tabs>
                <w:tab w:val="left" w:pos="821"/>
              </w:tabs>
              <w:kinsoku w:val="0"/>
              <w:overflowPunct w:val="0"/>
              <w:spacing w:before="1"/>
              <w:ind w:left="0" w:right="120" w:firstLine="0"/>
              <w:jc w:val="right"/>
              <w:rPr>
                <w:rFonts w:asciiTheme="minorHAnsi" w:hAnsiTheme="minorHAnsi"/>
              </w:rPr>
            </w:pPr>
            <w:r w:rsidRPr="00AA6DB8">
              <w:rPr>
                <w:rFonts w:asciiTheme="minorHAnsi" w:hAnsiTheme="minorHAnsi"/>
                <w:b/>
                <w:bCs/>
              </w:rPr>
              <w:t>Total Score</w:t>
            </w:r>
          </w:p>
        </w:tc>
        <w:tc>
          <w:tcPr>
            <w:tcW w:w="563" w:type="dxa"/>
            <w:vAlign w:val="center"/>
          </w:tcPr>
          <w:p w:rsidR="00AA6DB8" w:rsidRPr="00FD1FFE" w:rsidRDefault="00C34A0E" w:rsidP="00FD1FFE">
            <w:pPr>
              <w:pStyle w:val="BodyText"/>
              <w:kinsoku w:val="0"/>
              <w:overflowPunct w:val="0"/>
              <w:ind w:left="0" w:firstLine="0"/>
              <w:jc w:val="center"/>
              <w:rPr>
                <w:rFonts w:asciiTheme="minorHAnsi" w:hAnsiTheme="minorHAnsi"/>
                <w:bCs/>
              </w:rPr>
            </w:pPr>
            <w:r>
              <w:rPr>
                <w:rFonts w:asciiTheme="minorHAnsi" w:hAnsiTheme="minorHAnsi"/>
                <w:bCs/>
              </w:rPr>
              <w:t>20</w:t>
            </w:r>
          </w:p>
        </w:tc>
        <w:tc>
          <w:tcPr>
            <w:tcW w:w="720" w:type="dxa"/>
            <w:vAlign w:val="center"/>
          </w:tcPr>
          <w:p w:rsidR="00AA6DB8" w:rsidRPr="00FD1FFE" w:rsidRDefault="00AA6DB8" w:rsidP="00943A43">
            <w:pPr>
              <w:pStyle w:val="BodyText"/>
              <w:tabs>
                <w:tab w:val="left" w:pos="821"/>
              </w:tabs>
              <w:kinsoku w:val="0"/>
              <w:overflowPunct w:val="0"/>
              <w:spacing w:before="1"/>
              <w:ind w:left="0" w:firstLine="0"/>
              <w:jc w:val="center"/>
              <w:rPr>
                <w:rFonts w:asciiTheme="minorHAnsi" w:hAnsiTheme="minorHAnsi"/>
                <w:b/>
              </w:rPr>
            </w:pPr>
          </w:p>
        </w:tc>
      </w:tr>
      <w:tr w:rsidR="006A2C50" w:rsidRPr="00AA6DB8" w:rsidTr="001D7424">
        <w:tc>
          <w:tcPr>
            <w:tcW w:w="11340" w:type="dxa"/>
            <w:gridSpan w:val="3"/>
          </w:tcPr>
          <w:p w:rsidR="006A2C50" w:rsidRPr="000B44A1" w:rsidRDefault="006A2C50" w:rsidP="000B44A1">
            <w:pPr>
              <w:pStyle w:val="BodyText"/>
              <w:kinsoku w:val="0"/>
              <w:overflowPunct w:val="0"/>
              <w:spacing w:before="10"/>
              <w:ind w:left="0" w:firstLine="0"/>
              <w:rPr>
                <w:rFonts w:asciiTheme="minorHAnsi" w:hAnsiTheme="minorHAnsi"/>
                <w:bCs/>
              </w:rPr>
            </w:pPr>
            <w:r>
              <w:rPr>
                <w:rFonts w:asciiTheme="minorHAnsi" w:hAnsiTheme="minorHAnsi"/>
                <w:b/>
                <w:bCs/>
              </w:rPr>
              <w:t>COMMENTS</w:t>
            </w:r>
            <w:r w:rsidRPr="000B44A1">
              <w:rPr>
                <w:rFonts w:asciiTheme="minorHAnsi" w:hAnsiTheme="minorHAnsi"/>
                <w:bCs/>
              </w:rPr>
              <w:t xml:space="preserve">: </w:t>
            </w:r>
            <w:r w:rsidR="004F72B0" w:rsidRPr="004F72B0">
              <w:rPr>
                <w:rFonts w:asciiTheme="minorHAnsi" w:hAnsiTheme="minorHAnsi"/>
                <w:b/>
                <w:color w:val="FF0000"/>
              </w:rPr>
              <w:t>DBH</w:t>
            </w:r>
            <w:r w:rsidRPr="000B44A1">
              <w:rPr>
                <w:rFonts w:asciiTheme="minorHAnsi" w:hAnsiTheme="minorHAnsi"/>
                <w:bCs/>
              </w:rPr>
              <w:t xml:space="preserve"> </w:t>
            </w:r>
            <w:r w:rsidR="00C761DB" w:rsidRPr="00C761DB">
              <w:rPr>
                <w:rFonts w:asciiTheme="minorHAnsi" w:hAnsiTheme="minorHAnsi"/>
                <w:b/>
                <w:color w:val="FF0000"/>
              </w:rPr>
              <w:t>FISCAL TO REVIEW</w:t>
            </w:r>
          </w:p>
          <w:p w:rsidR="006A2C50" w:rsidRPr="000B44A1" w:rsidRDefault="006A2C50" w:rsidP="000B44A1">
            <w:pPr>
              <w:pStyle w:val="BodyText"/>
              <w:kinsoku w:val="0"/>
              <w:overflowPunct w:val="0"/>
              <w:spacing w:before="10"/>
              <w:ind w:left="0" w:firstLine="0"/>
              <w:rPr>
                <w:rFonts w:asciiTheme="minorHAnsi" w:hAnsiTheme="minorHAnsi"/>
                <w:bCs/>
              </w:rPr>
            </w:pPr>
          </w:p>
          <w:p w:rsidR="006A2C50" w:rsidRPr="00AA6DB8" w:rsidRDefault="006A2C50" w:rsidP="000B44A1">
            <w:pPr>
              <w:pStyle w:val="BodyText"/>
              <w:tabs>
                <w:tab w:val="left" w:pos="821"/>
              </w:tabs>
              <w:kinsoku w:val="0"/>
              <w:overflowPunct w:val="0"/>
              <w:spacing w:before="1"/>
              <w:ind w:left="0" w:right="120" w:firstLine="0"/>
              <w:jc w:val="center"/>
              <w:rPr>
                <w:rFonts w:asciiTheme="minorHAnsi" w:hAnsiTheme="minorHAnsi"/>
              </w:rPr>
            </w:pPr>
          </w:p>
        </w:tc>
      </w:tr>
    </w:tbl>
    <w:p w:rsidR="00943A43" w:rsidRDefault="00943A43" w:rsidP="000B44A1">
      <w:pPr>
        <w:pStyle w:val="BodyText"/>
        <w:kinsoku w:val="0"/>
        <w:overflowPunct w:val="0"/>
        <w:spacing w:before="10"/>
        <w:ind w:left="0" w:firstLine="0"/>
        <w:rPr>
          <w:rFonts w:asciiTheme="minorHAnsi" w:hAnsiTheme="minorHAnsi"/>
          <w:bCs/>
        </w:rPr>
      </w:pPr>
    </w:p>
    <w:tbl>
      <w:tblPr>
        <w:tblStyle w:val="TableGrid"/>
        <w:tblW w:w="11322" w:type="dxa"/>
        <w:tblInd w:w="-162" w:type="dxa"/>
        <w:tblLayout w:type="fixed"/>
        <w:tblLook w:val="04A0" w:firstRow="1" w:lastRow="0" w:firstColumn="1" w:lastColumn="0" w:noHBand="0" w:noVBand="1"/>
      </w:tblPr>
      <w:tblGrid>
        <w:gridCol w:w="10057"/>
        <w:gridCol w:w="563"/>
        <w:gridCol w:w="702"/>
      </w:tblGrid>
      <w:tr w:rsidR="00CF13A8" w:rsidRPr="00AA6DB8" w:rsidTr="00D918AF">
        <w:tc>
          <w:tcPr>
            <w:tcW w:w="10057" w:type="dxa"/>
          </w:tcPr>
          <w:p w:rsidR="00CF13A8" w:rsidRDefault="00CF13A8" w:rsidP="00CF13A8">
            <w:pPr>
              <w:pStyle w:val="Heading1"/>
              <w:tabs>
                <w:tab w:val="left" w:pos="461"/>
                <w:tab w:val="left" w:pos="5828"/>
              </w:tabs>
              <w:kinsoku w:val="0"/>
              <w:overflowPunct w:val="0"/>
              <w:spacing w:before="28"/>
              <w:ind w:left="345"/>
              <w:outlineLvl w:val="0"/>
              <w:rPr>
                <w:rFonts w:asciiTheme="minorHAnsi" w:hAnsiTheme="minorHAnsi"/>
                <w:bCs w:val="0"/>
              </w:rPr>
            </w:pPr>
            <w:r>
              <w:rPr>
                <w:rFonts w:asciiTheme="minorHAnsi" w:hAnsiTheme="minorHAnsi"/>
              </w:rPr>
              <w:t>References</w:t>
            </w:r>
            <w:r w:rsidRPr="00AA6DB8">
              <w:rPr>
                <w:rFonts w:asciiTheme="minorHAnsi" w:hAnsiTheme="minorHAnsi"/>
              </w:rPr>
              <w:tab/>
            </w:r>
            <w:r w:rsidRPr="00457B83">
              <w:rPr>
                <w:rFonts w:asciiTheme="minorHAnsi" w:hAnsiTheme="minorHAnsi"/>
              </w:rPr>
              <w:t xml:space="preserve">Total </w:t>
            </w:r>
            <w:r w:rsidRPr="00457B83">
              <w:rPr>
                <w:rFonts w:asciiTheme="minorHAnsi" w:hAnsiTheme="minorHAnsi"/>
                <w:bCs w:val="0"/>
              </w:rPr>
              <w:t xml:space="preserve">Possible Score (PS): </w:t>
            </w:r>
            <w:r w:rsidR="001709E3">
              <w:rPr>
                <w:rFonts w:asciiTheme="minorHAnsi" w:hAnsiTheme="minorHAnsi"/>
                <w:bCs w:val="0"/>
              </w:rPr>
              <w:t>10</w:t>
            </w:r>
            <w:r w:rsidRPr="00457B83">
              <w:rPr>
                <w:rFonts w:asciiTheme="minorHAnsi" w:hAnsiTheme="minorHAnsi"/>
                <w:bCs w:val="0"/>
              </w:rPr>
              <w:t xml:space="preserve"> points</w:t>
            </w:r>
          </w:p>
          <w:p w:rsidR="0050603B" w:rsidRPr="0050603B" w:rsidRDefault="00C34A0E" w:rsidP="0050603B">
            <w:pPr>
              <w:jc w:val="center"/>
            </w:pPr>
            <w:r>
              <w:t>[8-10</w:t>
            </w:r>
            <w:r w:rsidRPr="00E85B66">
              <w:t xml:space="preserve"> Excellent] [</w:t>
            </w:r>
            <w:r>
              <w:t>5-7</w:t>
            </w:r>
            <w:r w:rsidRPr="00E85B66">
              <w:t xml:space="preserve"> Good] [</w:t>
            </w:r>
            <w:r>
              <w:t>3-4</w:t>
            </w:r>
            <w:r w:rsidRPr="00E85B66">
              <w:t xml:space="preserve"> Fair] [</w:t>
            </w:r>
            <w:r>
              <w:t>1-2</w:t>
            </w:r>
            <w:r w:rsidRPr="00E85B66">
              <w:t xml:space="preserve"> Poor] [0 Unacceptable]</w:t>
            </w:r>
          </w:p>
        </w:tc>
        <w:tc>
          <w:tcPr>
            <w:tcW w:w="563" w:type="dxa"/>
          </w:tcPr>
          <w:p w:rsidR="00CF13A8" w:rsidRPr="00AA6DB8" w:rsidRDefault="00CF13A8" w:rsidP="00E32804">
            <w:pPr>
              <w:pStyle w:val="BodyText"/>
              <w:tabs>
                <w:tab w:val="left" w:pos="821"/>
              </w:tabs>
              <w:kinsoku w:val="0"/>
              <w:overflowPunct w:val="0"/>
              <w:spacing w:before="1"/>
              <w:ind w:left="0" w:right="120" w:firstLine="0"/>
              <w:jc w:val="center"/>
              <w:rPr>
                <w:rFonts w:asciiTheme="minorHAnsi" w:hAnsiTheme="minorHAnsi"/>
                <w:b/>
                <w:bCs/>
              </w:rPr>
            </w:pPr>
            <w:r w:rsidRPr="00AA6DB8">
              <w:rPr>
                <w:rFonts w:asciiTheme="minorHAnsi" w:hAnsiTheme="minorHAnsi"/>
                <w:b/>
                <w:bCs/>
              </w:rPr>
              <w:t>PS</w:t>
            </w:r>
          </w:p>
        </w:tc>
        <w:tc>
          <w:tcPr>
            <w:tcW w:w="702" w:type="dxa"/>
          </w:tcPr>
          <w:p w:rsidR="00CF13A8" w:rsidRPr="00AA6DB8" w:rsidRDefault="00F232F4" w:rsidP="00D918AF">
            <w:pPr>
              <w:pStyle w:val="BodyText"/>
              <w:tabs>
                <w:tab w:val="left" w:pos="232"/>
              </w:tabs>
              <w:kinsoku w:val="0"/>
              <w:overflowPunct w:val="0"/>
              <w:spacing w:before="1"/>
              <w:ind w:left="0" w:right="-193" w:firstLine="0"/>
              <w:rPr>
                <w:rFonts w:asciiTheme="minorHAnsi" w:hAnsiTheme="minorHAnsi"/>
              </w:rPr>
            </w:pPr>
            <w:r>
              <w:rPr>
                <w:rFonts w:asciiTheme="minorHAnsi" w:hAnsiTheme="minorHAnsi"/>
                <w:b/>
                <w:bCs/>
              </w:rPr>
              <w:t>Sc</w:t>
            </w:r>
            <w:r w:rsidR="00C761DB">
              <w:rPr>
                <w:rFonts w:asciiTheme="minorHAnsi" w:hAnsiTheme="minorHAnsi"/>
                <w:b/>
                <w:bCs/>
              </w:rPr>
              <w:t>or</w:t>
            </w:r>
            <w:r w:rsidR="00CF13A8" w:rsidRPr="00AA6DB8">
              <w:rPr>
                <w:rFonts w:asciiTheme="minorHAnsi" w:hAnsiTheme="minorHAnsi"/>
                <w:b/>
                <w:bCs/>
              </w:rPr>
              <w:t>e</w:t>
            </w:r>
          </w:p>
        </w:tc>
      </w:tr>
      <w:tr w:rsidR="00CF13A8" w:rsidRPr="00943A43" w:rsidTr="00D918AF">
        <w:tc>
          <w:tcPr>
            <w:tcW w:w="10057" w:type="dxa"/>
          </w:tcPr>
          <w:p w:rsidR="00CF13A8" w:rsidRPr="00AA6DB8" w:rsidRDefault="00833149" w:rsidP="00833149">
            <w:pPr>
              <w:pStyle w:val="BodyText"/>
              <w:numPr>
                <w:ilvl w:val="0"/>
                <w:numId w:val="13"/>
              </w:numPr>
              <w:kinsoku w:val="0"/>
              <w:overflowPunct w:val="0"/>
              <w:spacing w:before="10"/>
              <w:rPr>
                <w:rFonts w:asciiTheme="minorHAnsi" w:hAnsiTheme="minorHAnsi"/>
              </w:rPr>
            </w:pPr>
            <w:r w:rsidRPr="000604D2">
              <w:rPr>
                <w:rFonts w:ascii="Arial" w:hAnsi="Arial" w:cs="Arial"/>
              </w:rPr>
              <w:t xml:space="preserve">The </w:t>
            </w:r>
            <w:r w:rsidR="00892F0F">
              <w:rPr>
                <w:rFonts w:ascii="Arial" w:hAnsi="Arial" w:cs="Arial"/>
              </w:rPr>
              <w:t>proposer’s</w:t>
            </w:r>
            <w:r w:rsidRPr="000604D2">
              <w:rPr>
                <w:rFonts w:ascii="Arial" w:hAnsi="Arial" w:cs="Arial"/>
                <w:spacing w:val="-2"/>
              </w:rPr>
              <w:t xml:space="preserve"> </w:t>
            </w:r>
            <w:r w:rsidRPr="000604D2">
              <w:rPr>
                <w:rFonts w:ascii="Arial" w:hAnsi="Arial" w:cs="Arial"/>
              </w:rPr>
              <w:t>ab</w:t>
            </w:r>
            <w:r w:rsidRPr="000604D2">
              <w:rPr>
                <w:rFonts w:ascii="Arial" w:hAnsi="Arial" w:cs="Arial"/>
                <w:spacing w:val="-1"/>
              </w:rPr>
              <w:t>i</w:t>
            </w:r>
            <w:r w:rsidRPr="000604D2">
              <w:rPr>
                <w:rFonts w:ascii="Arial" w:hAnsi="Arial" w:cs="Arial"/>
              </w:rPr>
              <w:t>l</w:t>
            </w:r>
            <w:r w:rsidRPr="000604D2">
              <w:rPr>
                <w:rFonts w:ascii="Arial" w:hAnsi="Arial" w:cs="Arial"/>
                <w:spacing w:val="-1"/>
              </w:rPr>
              <w:t>i</w:t>
            </w:r>
            <w:r w:rsidRPr="000604D2">
              <w:rPr>
                <w:rFonts w:ascii="Arial" w:hAnsi="Arial" w:cs="Arial"/>
              </w:rPr>
              <w:t>ty</w:t>
            </w:r>
            <w:r w:rsidRPr="000604D2">
              <w:rPr>
                <w:rFonts w:ascii="Arial" w:hAnsi="Arial" w:cs="Arial"/>
                <w:spacing w:val="-1"/>
              </w:rPr>
              <w:t xml:space="preserve"> </w:t>
            </w:r>
            <w:r w:rsidRPr="000604D2">
              <w:rPr>
                <w:rFonts w:ascii="Arial" w:hAnsi="Arial" w:cs="Arial"/>
              </w:rPr>
              <w:t>to</w:t>
            </w:r>
            <w:r w:rsidRPr="000604D2">
              <w:rPr>
                <w:rFonts w:ascii="Arial" w:hAnsi="Arial" w:cs="Arial"/>
                <w:spacing w:val="-1"/>
              </w:rPr>
              <w:t xml:space="preserve"> demonstrate satisfactory performance of similar work, work product, and demonstrated knowledge and expertise</w:t>
            </w:r>
            <w:r w:rsidR="00CF13A8" w:rsidRPr="00AA6DB8">
              <w:rPr>
                <w:rFonts w:asciiTheme="minorHAnsi" w:hAnsiTheme="minorHAnsi"/>
              </w:rPr>
              <w:t>.</w:t>
            </w:r>
          </w:p>
        </w:tc>
        <w:tc>
          <w:tcPr>
            <w:tcW w:w="563" w:type="dxa"/>
          </w:tcPr>
          <w:p w:rsidR="00CF13A8" w:rsidRPr="00FD1FFE" w:rsidRDefault="00F232F4" w:rsidP="00E32804">
            <w:pPr>
              <w:pStyle w:val="BodyText"/>
              <w:kinsoku w:val="0"/>
              <w:overflowPunct w:val="0"/>
              <w:ind w:left="0" w:firstLine="0"/>
              <w:jc w:val="center"/>
              <w:rPr>
                <w:rFonts w:asciiTheme="minorHAnsi" w:hAnsiTheme="minorHAnsi"/>
                <w:bCs/>
              </w:rPr>
            </w:pPr>
            <w:r>
              <w:rPr>
                <w:rFonts w:asciiTheme="minorHAnsi" w:hAnsiTheme="minorHAnsi"/>
                <w:bCs/>
              </w:rPr>
              <w:t>10</w:t>
            </w:r>
          </w:p>
        </w:tc>
        <w:tc>
          <w:tcPr>
            <w:tcW w:w="702" w:type="dxa"/>
          </w:tcPr>
          <w:p w:rsidR="00CF13A8" w:rsidRPr="00943A43" w:rsidRDefault="00CF13A8" w:rsidP="00E32804">
            <w:pPr>
              <w:pStyle w:val="BodyText"/>
              <w:kinsoku w:val="0"/>
              <w:overflowPunct w:val="0"/>
              <w:ind w:left="0" w:firstLine="0"/>
              <w:jc w:val="center"/>
              <w:rPr>
                <w:rFonts w:asciiTheme="minorHAnsi" w:hAnsiTheme="minorHAnsi"/>
                <w:bCs/>
              </w:rPr>
            </w:pPr>
          </w:p>
        </w:tc>
      </w:tr>
      <w:tr w:rsidR="00CF13A8" w:rsidRPr="00AA6DB8" w:rsidTr="00D918AF">
        <w:tc>
          <w:tcPr>
            <w:tcW w:w="10057" w:type="dxa"/>
          </w:tcPr>
          <w:p w:rsidR="00CF13A8" w:rsidRPr="00AA6DB8" w:rsidRDefault="00CF13A8" w:rsidP="00E32804">
            <w:pPr>
              <w:pStyle w:val="BodyText"/>
              <w:tabs>
                <w:tab w:val="left" w:pos="821"/>
              </w:tabs>
              <w:kinsoku w:val="0"/>
              <w:overflowPunct w:val="0"/>
              <w:spacing w:before="1"/>
              <w:ind w:left="0" w:right="120" w:firstLine="0"/>
              <w:jc w:val="right"/>
              <w:rPr>
                <w:rFonts w:asciiTheme="minorHAnsi" w:hAnsiTheme="minorHAnsi"/>
              </w:rPr>
            </w:pPr>
            <w:r w:rsidRPr="00AA6DB8">
              <w:rPr>
                <w:rFonts w:asciiTheme="minorHAnsi" w:hAnsiTheme="minorHAnsi"/>
                <w:b/>
                <w:bCs/>
              </w:rPr>
              <w:t>Total Score</w:t>
            </w:r>
          </w:p>
        </w:tc>
        <w:tc>
          <w:tcPr>
            <w:tcW w:w="563" w:type="dxa"/>
          </w:tcPr>
          <w:p w:rsidR="00CF13A8" w:rsidRPr="00FD1FFE" w:rsidRDefault="00C34A0E" w:rsidP="00E32804">
            <w:pPr>
              <w:pStyle w:val="BodyText"/>
              <w:kinsoku w:val="0"/>
              <w:overflowPunct w:val="0"/>
              <w:ind w:left="0" w:firstLine="0"/>
              <w:jc w:val="center"/>
              <w:rPr>
                <w:rFonts w:asciiTheme="minorHAnsi" w:hAnsiTheme="minorHAnsi"/>
                <w:bCs/>
              </w:rPr>
            </w:pPr>
            <w:r>
              <w:rPr>
                <w:rFonts w:asciiTheme="minorHAnsi" w:hAnsiTheme="minorHAnsi"/>
                <w:bCs/>
              </w:rPr>
              <w:t>10</w:t>
            </w:r>
          </w:p>
        </w:tc>
        <w:tc>
          <w:tcPr>
            <w:tcW w:w="702" w:type="dxa"/>
          </w:tcPr>
          <w:p w:rsidR="00CF13A8" w:rsidRPr="00FD1FFE" w:rsidRDefault="00CF13A8" w:rsidP="00E32804">
            <w:pPr>
              <w:pStyle w:val="BodyText"/>
              <w:tabs>
                <w:tab w:val="left" w:pos="821"/>
              </w:tabs>
              <w:kinsoku w:val="0"/>
              <w:overflowPunct w:val="0"/>
              <w:spacing w:before="1"/>
              <w:ind w:left="0" w:firstLine="0"/>
              <w:jc w:val="center"/>
              <w:rPr>
                <w:rFonts w:asciiTheme="minorHAnsi" w:hAnsiTheme="minorHAnsi"/>
                <w:b/>
              </w:rPr>
            </w:pPr>
          </w:p>
        </w:tc>
      </w:tr>
      <w:tr w:rsidR="00D918AF" w:rsidRPr="00AA6DB8" w:rsidTr="00532BDC">
        <w:tc>
          <w:tcPr>
            <w:tcW w:w="11322" w:type="dxa"/>
            <w:gridSpan w:val="3"/>
          </w:tcPr>
          <w:p w:rsidR="00D918AF" w:rsidRPr="000B44A1" w:rsidRDefault="00D918AF" w:rsidP="00E32804">
            <w:pPr>
              <w:pStyle w:val="BodyText"/>
              <w:kinsoku w:val="0"/>
              <w:overflowPunct w:val="0"/>
              <w:spacing w:before="10"/>
              <w:ind w:left="0" w:firstLine="0"/>
              <w:rPr>
                <w:rFonts w:asciiTheme="minorHAnsi" w:hAnsiTheme="minorHAnsi"/>
                <w:bCs/>
              </w:rPr>
            </w:pPr>
            <w:r>
              <w:rPr>
                <w:rFonts w:asciiTheme="minorHAnsi" w:hAnsiTheme="minorHAnsi"/>
                <w:b/>
                <w:bCs/>
              </w:rPr>
              <w:t>COMMENTS</w:t>
            </w:r>
            <w:r w:rsidRPr="000B44A1">
              <w:rPr>
                <w:rFonts w:asciiTheme="minorHAnsi" w:hAnsiTheme="minorHAnsi"/>
                <w:bCs/>
              </w:rPr>
              <w:t xml:space="preserve">:  </w:t>
            </w:r>
          </w:p>
          <w:p w:rsidR="00D918AF" w:rsidRPr="00AA6DB8" w:rsidRDefault="00D918AF">
            <w:pPr>
              <w:widowControl/>
              <w:autoSpaceDE/>
              <w:autoSpaceDN/>
              <w:adjustRightInd/>
              <w:spacing w:after="160" w:line="259" w:lineRule="auto"/>
            </w:pPr>
          </w:p>
        </w:tc>
      </w:tr>
      <w:tr w:rsidR="006A2C50" w:rsidRPr="00AA6DB8" w:rsidTr="00D918AF">
        <w:tc>
          <w:tcPr>
            <w:tcW w:w="10057" w:type="dxa"/>
          </w:tcPr>
          <w:p w:rsidR="006A2C50" w:rsidRDefault="006A2C50" w:rsidP="006A2C50">
            <w:pPr>
              <w:pStyle w:val="BodyText"/>
              <w:tabs>
                <w:tab w:val="left" w:pos="821"/>
              </w:tabs>
              <w:kinsoku w:val="0"/>
              <w:overflowPunct w:val="0"/>
              <w:spacing w:before="1"/>
              <w:ind w:left="0" w:right="120" w:firstLine="0"/>
              <w:jc w:val="right"/>
              <w:rPr>
                <w:rFonts w:asciiTheme="minorHAnsi" w:hAnsiTheme="minorHAnsi"/>
                <w:b/>
                <w:bCs/>
              </w:rPr>
            </w:pPr>
            <w:r w:rsidRPr="00AA6DB8">
              <w:rPr>
                <w:rFonts w:asciiTheme="minorHAnsi" w:hAnsiTheme="minorHAnsi"/>
                <w:b/>
                <w:bCs/>
              </w:rPr>
              <w:t xml:space="preserve">Total </w:t>
            </w:r>
            <w:r w:rsidR="009304AF">
              <w:rPr>
                <w:rFonts w:asciiTheme="minorHAnsi" w:hAnsiTheme="minorHAnsi"/>
                <w:b/>
                <w:bCs/>
              </w:rPr>
              <w:t>Points Awarded</w:t>
            </w:r>
          </w:p>
        </w:tc>
        <w:tc>
          <w:tcPr>
            <w:tcW w:w="563" w:type="dxa"/>
            <w:vAlign w:val="center"/>
          </w:tcPr>
          <w:p w:rsidR="006A2C50" w:rsidRPr="00FD1FFE" w:rsidRDefault="006A2C50" w:rsidP="006A2C50">
            <w:pPr>
              <w:pStyle w:val="BodyText"/>
              <w:kinsoku w:val="0"/>
              <w:overflowPunct w:val="0"/>
              <w:ind w:left="0" w:firstLine="0"/>
              <w:rPr>
                <w:rFonts w:asciiTheme="minorHAnsi" w:hAnsiTheme="minorHAnsi"/>
                <w:bCs/>
              </w:rPr>
            </w:pPr>
            <w:r w:rsidRPr="00FD1FFE">
              <w:rPr>
                <w:rFonts w:asciiTheme="minorHAnsi" w:hAnsiTheme="minorHAnsi"/>
                <w:bCs/>
              </w:rPr>
              <w:t>100</w:t>
            </w:r>
          </w:p>
        </w:tc>
        <w:tc>
          <w:tcPr>
            <w:tcW w:w="702" w:type="dxa"/>
            <w:vAlign w:val="center"/>
          </w:tcPr>
          <w:p w:rsidR="006A2C50" w:rsidRPr="00FD1FFE" w:rsidRDefault="006A2C50" w:rsidP="00943A43">
            <w:pPr>
              <w:pStyle w:val="BodyText"/>
              <w:tabs>
                <w:tab w:val="left" w:pos="821"/>
              </w:tabs>
              <w:kinsoku w:val="0"/>
              <w:overflowPunct w:val="0"/>
              <w:spacing w:before="1"/>
              <w:ind w:left="0" w:firstLine="0"/>
              <w:jc w:val="center"/>
              <w:rPr>
                <w:rFonts w:asciiTheme="minorHAnsi" w:hAnsiTheme="minorHAnsi"/>
                <w:b/>
              </w:rPr>
            </w:pPr>
          </w:p>
        </w:tc>
      </w:tr>
    </w:tbl>
    <w:p w:rsidR="003E4051" w:rsidRDefault="003E4051" w:rsidP="00AA16CD">
      <w:pPr>
        <w:pStyle w:val="BodyText"/>
        <w:tabs>
          <w:tab w:val="left" w:pos="821"/>
        </w:tabs>
        <w:kinsoku w:val="0"/>
        <w:overflowPunct w:val="0"/>
        <w:spacing w:before="1"/>
        <w:ind w:right="120"/>
        <w:rPr>
          <w:rFonts w:asciiTheme="minorHAnsi" w:hAnsiTheme="minorHAnsi"/>
        </w:rPr>
      </w:pPr>
    </w:p>
    <w:p w:rsidR="000B44A1" w:rsidRDefault="000B44A1" w:rsidP="00AA16CD">
      <w:pPr>
        <w:pStyle w:val="BodyText"/>
        <w:tabs>
          <w:tab w:val="left" w:pos="821"/>
        </w:tabs>
        <w:kinsoku w:val="0"/>
        <w:overflowPunct w:val="0"/>
        <w:spacing w:before="1"/>
        <w:ind w:right="120"/>
        <w:rPr>
          <w:rFonts w:asciiTheme="minorHAnsi" w:hAnsiTheme="minorHAnsi"/>
        </w:rPr>
      </w:pPr>
    </w:p>
    <w:p w:rsidR="000B44A1" w:rsidRPr="00AA6DB8" w:rsidRDefault="000B44A1" w:rsidP="00AA16CD">
      <w:pPr>
        <w:pStyle w:val="BodyText"/>
        <w:tabs>
          <w:tab w:val="left" w:pos="821"/>
        </w:tabs>
        <w:kinsoku w:val="0"/>
        <w:overflowPunct w:val="0"/>
        <w:spacing w:before="1"/>
        <w:ind w:right="120"/>
        <w:rPr>
          <w:rFonts w:asciiTheme="minorHAnsi" w:hAnsiTheme="minorHAnsi"/>
        </w:rPr>
      </w:pPr>
    </w:p>
    <w:p w:rsidR="003E4051" w:rsidRPr="00AA6DB8" w:rsidRDefault="004D003A" w:rsidP="00E84750">
      <w:pPr>
        <w:pStyle w:val="BodyText"/>
        <w:kinsoku w:val="0"/>
        <w:overflowPunct w:val="0"/>
        <w:spacing w:before="1"/>
        <w:ind w:left="0" w:right="120" w:firstLine="0"/>
        <w:rPr>
          <w:rFonts w:asciiTheme="minorHAnsi" w:hAnsiTheme="minorHAnsi"/>
        </w:rPr>
      </w:pPr>
      <w:r w:rsidRPr="00AA6DB8">
        <w:rPr>
          <w:rFonts w:asciiTheme="minorHAnsi" w:hAnsiTheme="minorHAnsi"/>
        </w:rPr>
        <w:t>Score</w:t>
      </w:r>
      <w:r w:rsidR="00AA6DB8">
        <w:rPr>
          <w:rFonts w:asciiTheme="minorHAnsi" w:hAnsiTheme="minorHAnsi"/>
        </w:rPr>
        <w:t>r</w:t>
      </w:r>
      <w:r w:rsidRPr="00AA6DB8">
        <w:rPr>
          <w:rFonts w:asciiTheme="minorHAnsi" w:hAnsiTheme="minorHAnsi"/>
        </w:rPr>
        <w:t xml:space="preserve"> Name ______________________________________________ </w:t>
      </w:r>
    </w:p>
    <w:sectPr w:rsidR="003E4051" w:rsidRPr="00AA6DB8" w:rsidSect="00457B83">
      <w:footerReference w:type="default" r:id="rId7"/>
      <w:pgSz w:w="12240" w:h="15840"/>
      <w:pgMar w:top="576" w:right="576" w:bottom="576" w:left="576" w:header="720" w:footer="720" w:gutter="0"/>
      <w:cols w:space="720" w:equalWidth="0">
        <w:col w:w="10972"/>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E0A" w:rsidRDefault="00624E0A" w:rsidP="000B44A1">
      <w:r>
        <w:separator/>
      </w:r>
    </w:p>
  </w:endnote>
  <w:endnote w:type="continuationSeparator" w:id="0">
    <w:p w:rsidR="00624E0A" w:rsidRDefault="00624E0A" w:rsidP="000B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063057"/>
      <w:docPartObj>
        <w:docPartGallery w:val="Page Numbers (Bottom of Page)"/>
        <w:docPartUnique/>
      </w:docPartObj>
    </w:sdtPr>
    <w:sdtEndPr>
      <w:rPr>
        <w:noProof/>
      </w:rPr>
    </w:sdtEndPr>
    <w:sdtContent>
      <w:p w:rsidR="000B44A1" w:rsidRDefault="000B44A1">
        <w:pPr>
          <w:pStyle w:val="Footer"/>
          <w:jc w:val="center"/>
        </w:pPr>
        <w:r>
          <w:fldChar w:fldCharType="begin"/>
        </w:r>
        <w:r>
          <w:instrText xml:space="preserve"> PAGE   \* MERGEFORMAT </w:instrText>
        </w:r>
        <w:r>
          <w:fldChar w:fldCharType="separate"/>
        </w:r>
        <w:r w:rsidR="00BF057C">
          <w:rPr>
            <w:noProof/>
          </w:rPr>
          <w:t>2</w:t>
        </w:r>
        <w:r>
          <w:rPr>
            <w:noProof/>
          </w:rPr>
          <w:fldChar w:fldCharType="end"/>
        </w:r>
      </w:p>
    </w:sdtContent>
  </w:sdt>
  <w:p w:rsidR="000B44A1" w:rsidRDefault="000B4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E0A" w:rsidRDefault="00624E0A" w:rsidP="000B44A1">
      <w:r>
        <w:separator/>
      </w:r>
    </w:p>
  </w:footnote>
  <w:footnote w:type="continuationSeparator" w:id="0">
    <w:p w:rsidR="00624E0A" w:rsidRDefault="00624E0A" w:rsidP="000B4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1"/>
      </w:pPr>
      <w:rPr>
        <w:rFonts w:ascii="Symbol" w:hAnsi="Symbol"/>
        <w:b w:val="0"/>
        <w:sz w:val="22"/>
      </w:rPr>
    </w:lvl>
    <w:lvl w:ilvl="1">
      <w:numFmt w:val="bullet"/>
      <w:lvlText w:val="•"/>
      <w:lvlJc w:val="left"/>
      <w:pPr>
        <w:ind w:left="1840" w:hanging="361"/>
      </w:pPr>
    </w:lvl>
    <w:lvl w:ilvl="2">
      <w:numFmt w:val="bullet"/>
      <w:lvlText w:val="•"/>
      <w:lvlJc w:val="left"/>
      <w:pPr>
        <w:ind w:left="2860" w:hanging="361"/>
      </w:pPr>
    </w:lvl>
    <w:lvl w:ilvl="3">
      <w:numFmt w:val="bullet"/>
      <w:lvlText w:val="•"/>
      <w:lvlJc w:val="left"/>
      <w:pPr>
        <w:ind w:left="3880" w:hanging="361"/>
      </w:pPr>
    </w:lvl>
    <w:lvl w:ilvl="4">
      <w:numFmt w:val="bullet"/>
      <w:lvlText w:val="•"/>
      <w:lvlJc w:val="left"/>
      <w:pPr>
        <w:ind w:left="4900" w:hanging="361"/>
      </w:pPr>
    </w:lvl>
    <w:lvl w:ilvl="5">
      <w:numFmt w:val="bullet"/>
      <w:lvlText w:val="•"/>
      <w:lvlJc w:val="left"/>
      <w:pPr>
        <w:ind w:left="5920" w:hanging="361"/>
      </w:pPr>
    </w:lvl>
    <w:lvl w:ilvl="6">
      <w:numFmt w:val="bullet"/>
      <w:lvlText w:val="•"/>
      <w:lvlJc w:val="left"/>
      <w:pPr>
        <w:ind w:left="6940" w:hanging="361"/>
      </w:pPr>
    </w:lvl>
    <w:lvl w:ilvl="7">
      <w:numFmt w:val="bullet"/>
      <w:lvlText w:val="•"/>
      <w:lvlJc w:val="left"/>
      <w:pPr>
        <w:ind w:left="7960" w:hanging="361"/>
      </w:pPr>
    </w:lvl>
    <w:lvl w:ilvl="8">
      <w:numFmt w:val="bullet"/>
      <w:lvlText w:val="•"/>
      <w:lvlJc w:val="left"/>
      <w:pPr>
        <w:ind w:left="8980" w:hanging="361"/>
      </w:pPr>
    </w:lvl>
  </w:abstractNum>
  <w:abstractNum w:abstractNumId="1" w15:restartNumberingAfterBreak="0">
    <w:nsid w:val="00000403"/>
    <w:multiLevelType w:val="multilevel"/>
    <w:tmpl w:val="00000886"/>
    <w:lvl w:ilvl="0">
      <w:start w:val="1"/>
      <w:numFmt w:val="upperLetter"/>
      <w:lvlText w:val="%1."/>
      <w:lvlJc w:val="left"/>
      <w:pPr>
        <w:ind w:left="820" w:hanging="361"/>
      </w:pPr>
      <w:rPr>
        <w:rFonts w:ascii="Calibri" w:hAnsi="Calibri" w:cs="Calibri"/>
        <w:b/>
        <w:bCs/>
        <w:sz w:val="22"/>
        <w:szCs w:val="22"/>
      </w:rPr>
    </w:lvl>
    <w:lvl w:ilvl="1">
      <w:numFmt w:val="bullet"/>
      <w:lvlText w:val="•"/>
      <w:lvlJc w:val="left"/>
      <w:pPr>
        <w:ind w:left="1840" w:hanging="361"/>
      </w:pPr>
    </w:lvl>
    <w:lvl w:ilvl="2">
      <w:numFmt w:val="bullet"/>
      <w:lvlText w:val="•"/>
      <w:lvlJc w:val="left"/>
      <w:pPr>
        <w:ind w:left="2860" w:hanging="361"/>
      </w:pPr>
    </w:lvl>
    <w:lvl w:ilvl="3">
      <w:numFmt w:val="bullet"/>
      <w:lvlText w:val="•"/>
      <w:lvlJc w:val="left"/>
      <w:pPr>
        <w:ind w:left="3880" w:hanging="361"/>
      </w:pPr>
    </w:lvl>
    <w:lvl w:ilvl="4">
      <w:numFmt w:val="bullet"/>
      <w:lvlText w:val="•"/>
      <w:lvlJc w:val="left"/>
      <w:pPr>
        <w:ind w:left="4900" w:hanging="361"/>
      </w:pPr>
    </w:lvl>
    <w:lvl w:ilvl="5">
      <w:numFmt w:val="bullet"/>
      <w:lvlText w:val="•"/>
      <w:lvlJc w:val="left"/>
      <w:pPr>
        <w:ind w:left="5920" w:hanging="361"/>
      </w:pPr>
    </w:lvl>
    <w:lvl w:ilvl="6">
      <w:numFmt w:val="bullet"/>
      <w:lvlText w:val="•"/>
      <w:lvlJc w:val="left"/>
      <w:pPr>
        <w:ind w:left="6940" w:hanging="361"/>
      </w:pPr>
    </w:lvl>
    <w:lvl w:ilvl="7">
      <w:numFmt w:val="bullet"/>
      <w:lvlText w:val="•"/>
      <w:lvlJc w:val="left"/>
      <w:pPr>
        <w:ind w:left="7960" w:hanging="361"/>
      </w:pPr>
    </w:lvl>
    <w:lvl w:ilvl="8">
      <w:numFmt w:val="bullet"/>
      <w:lvlText w:val="•"/>
      <w:lvlJc w:val="left"/>
      <w:pPr>
        <w:ind w:left="8980" w:hanging="361"/>
      </w:pPr>
    </w:lvl>
  </w:abstractNum>
  <w:abstractNum w:abstractNumId="2" w15:restartNumberingAfterBreak="0">
    <w:nsid w:val="00000404"/>
    <w:multiLevelType w:val="multilevel"/>
    <w:tmpl w:val="00000887"/>
    <w:lvl w:ilvl="0">
      <w:numFmt w:val="bullet"/>
      <w:lvlText w:val=""/>
      <w:lvlJc w:val="left"/>
      <w:pPr>
        <w:ind w:left="460" w:hanging="361"/>
      </w:pPr>
      <w:rPr>
        <w:rFonts w:ascii="Symbol" w:hAnsi="Symbol"/>
        <w:b w:val="0"/>
        <w:sz w:val="22"/>
      </w:rPr>
    </w:lvl>
    <w:lvl w:ilvl="1">
      <w:numFmt w:val="bullet"/>
      <w:lvlText w:val="•"/>
      <w:lvlJc w:val="left"/>
      <w:pPr>
        <w:ind w:left="1480" w:hanging="361"/>
      </w:pPr>
    </w:lvl>
    <w:lvl w:ilvl="2">
      <w:numFmt w:val="bullet"/>
      <w:lvlText w:val="•"/>
      <w:lvlJc w:val="left"/>
      <w:pPr>
        <w:ind w:left="2500" w:hanging="361"/>
      </w:pPr>
    </w:lvl>
    <w:lvl w:ilvl="3">
      <w:numFmt w:val="bullet"/>
      <w:lvlText w:val="•"/>
      <w:lvlJc w:val="left"/>
      <w:pPr>
        <w:ind w:left="3520" w:hanging="361"/>
      </w:pPr>
    </w:lvl>
    <w:lvl w:ilvl="4">
      <w:numFmt w:val="bullet"/>
      <w:lvlText w:val="•"/>
      <w:lvlJc w:val="left"/>
      <w:pPr>
        <w:ind w:left="4540" w:hanging="361"/>
      </w:pPr>
    </w:lvl>
    <w:lvl w:ilvl="5">
      <w:numFmt w:val="bullet"/>
      <w:lvlText w:val="•"/>
      <w:lvlJc w:val="left"/>
      <w:pPr>
        <w:ind w:left="5560" w:hanging="361"/>
      </w:pPr>
    </w:lvl>
    <w:lvl w:ilvl="6">
      <w:numFmt w:val="bullet"/>
      <w:lvlText w:val="•"/>
      <w:lvlJc w:val="left"/>
      <w:pPr>
        <w:ind w:left="6580" w:hanging="361"/>
      </w:pPr>
    </w:lvl>
    <w:lvl w:ilvl="7">
      <w:numFmt w:val="bullet"/>
      <w:lvlText w:val="•"/>
      <w:lvlJc w:val="left"/>
      <w:pPr>
        <w:ind w:left="7600" w:hanging="361"/>
      </w:pPr>
    </w:lvl>
    <w:lvl w:ilvl="8">
      <w:numFmt w:val="bullet"/>
      <w:lvlText w:val="•"/>
      <w:lvlJc w:val="left"/>
      <w:pPr>
        <w:ind w:left="8620" w:hanging="361"/>
      </w:pPr>
    </w:lvl>
  </w:abstractNum>
  <w:abstractNum w:abstractNumId="3" w15:restartNumberingAfterBreak="0">
    <w:nsid w:val="06FE6BEE"/>
    <w:multiLevelType w:val="hybridMultilevel"/>
    <w:tmpl w:val="ADE0133A"/>
    <w:lvl w:ilvl="0" w:tplc="F3E8A8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35224"/>
    <w:multiLevelType w:val="hybridMultilevel"/>
    <w:tmpl w:val="6CF8D47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A96A95"/>
    <w:multiLevelType w:val="hybridMultilevel"/>
    <w:tmpl w:val="6C7C3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33600"/>
    <w:multiLevelType w:val="hybridMultilevel"/>
    <w:tmpl w:val="BCA22C70"/>
    <w:lvl w:ilvl="0" w:tplc="D08AF482">
      <w:start w:val="1"/>
      <w:numFmt w:val="lowerLetter"/>
      <w:lvlText w:val="%1."/>
      <w:lvlJc w:val="left"/>
      <w:pPr>
        <w:ind w:left="320" w:hanging="360"/>
      </w:pPr>
      <w:rPr>
        <w:rFonts w:hint="default"/>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7" w15:restartNumberingAfterBreak="0">
    <w:nsid w:val="24EA4F7B"/>
    <w:multiLevelType w:val="hybridMultilevel"/>
    <w:tmpl w:val="ABC058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4B72AD"/>
    <w:multiLevelType w:val="hybridMultilevel"/>
    <w:tmpl w:val="63C284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A1009"/>
    <w:multiLevelType w:val="hybridMultilevel"/>
    <w:tmpl w:val="ADE0133A"/>
    <w:lvl w:ilvl="0" w:tplc="F3E8A88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881003"/>
    <w:multiLevelType w:val="hybridMultilevel"/>
    <w:tmpl w:val="63C284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1308CA"/>
    <w:multiLevelType w:val="hybridMultilevel"/>
    <w:tmpl w:val="8D8A58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D062D"/>
    <w:multiLevelType w:val="hybridMultilevel"/>
    <w:tmpl w:val="63C284B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BA37E7"/>
    <w:multiLevelType w:val="hybridMultilevel"/>
    <w:tmpl w:val="1BD04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F554ED"/>
    <w:multiLevelType w:val="hybridMultilevel"/>
    <w:tmpl w:val="519A0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C20A57"/>
    <w:multiLevelType w:val="hybridMultilevel"/>
    <w:tmpl w:val="EEEA259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2"/>
  </w:num>
  <w:num w:numId="2">
    <w:abstractNumId w:val="1"/>
  </w:num>
  <w:num w:numId="3">
    <w:abstractNumId w:val="0"/>
  </w:num>
  <w:num w:numId="4">
    <w:abstractNumId w:val="13"/>
  </w:num>
  <w:num w:numId="5">
    <w:abstractNumId w:val="6"/>
  </w:num>
  <w:num w:numId="6">
    <w:abstractNumId w:val="5"/>
  </w:num>
  <w:num w:numId="7">
    <w:abstractNumId w:val="14"/>
  </w:num>
  <w:num w:numId="8">
    <w:abstractNumId w:val="10"/>
  </w:num>
  <w:num w:numId="9">
    <w:abstractNumId w:val="15"/>
  </w:num>
  <w:num w:numId="10">
    <w:abstractNumId w:val="11"/>
  </w:num>
  <w:num w:numId="11">
    <w:abstractNumId w:val="3"/>
  </w:num>
  <w:num w:numId="12">
    <w:abstractNumId w:val="8"/>
  </w:num>
  <w:num w:numId="13">
    <w:abstractNumId w:val="12"/>
  </w:num>
  <w:num w:numId="14">
    <w:abstractNumId w:val="7"/>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28"/>
    <w:rsid w:val="000038C8"/>
    <w:rsid w:val="00067495"/>
    <w:rsid w:val="000B44A1"/>
    <w:rsid w:val="00104050"/>
    <w:rsid w:val="00136204"/>
    <w:rsid w:val="001709E3"/>
    <w:rsid w:val="003D0528"/>
    <w:rsid w:val="003E4051"/>
    <w:rsid w:val="00457B83"/>
    <w:rsid w:val="004D003A"/>
    <w:rsid w:val="004F72B0"/>
    <w:rsid w:val="0050603B"/>
    <w:rsid w:val="00611760"/>
    <w:rsid w:val="00624E0A"/>
    <w:rsid w:val="00662C91"/>
    <w:rsid w:val="006A2C50"/>
    <w:rsid w:val="00833149"/>
    <w:rsid w:val="00836A8A"/>
    <w:rsid w:val="00892F0F"/>
    <w:rsid w:val="00895617"/>
    <w:rsid w:val="008B7F51"/>
    <w:rsid w:val="009304AF"/>
    <w:rsid w:val="00941899"/>
    <w:rsid w:val="00943A43"/>
    <w:rsid w:val="009E5AE5"/>
    <w:rsid w:val="00A05509"/>
    <w:rsid w:val="00A7790E"/>
    <w:rsid w:val="00AA16CD"/>
    <w:rsid w:val="00AA6DB8"/>
    <w:rsid w:val="00B376AF"/>
    <w:rsid w:val="00B44FB5"/>
    <w:rsid w:val="00BA46B2"/>
    <w:rsid w:val="00BF057C"/>
    <w:rsid w:val="00C34A0E"/>
    <w:rsid w:val="00C53121"/>
    <w:rsid w:val="00C63F0F"/>
    <w:rsid w:val="00C761DB"/>
    <w:rsid w:val="00C95B8B"/>
    <w:rsid w:val="00CC7474"/>
    <w:rsid w:val="00CF0D43"/>
    <w:rsid w:val="00CF13A8"/>
    <w:rsid w:val="00D918AF"/>
    <w:rsid w:val="00DB3DB2"/>
    <w:rsid w:val="00E12A36"/>
    <w:rsid w:val="00E36644"/>
    <w:rsid w:val="00E84750"/>
    <w:rsid w:val="00EC4841"/>
    <w:rsid w:val="00ED2F31"/>
    <w:rsid w:val="00F232F4"/>
    <w:rsid w:val="00FA5DF6"/>
    <w:rsid w:val="00FD1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92A22A9-B398-49AC-B76C-C6174B28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820" w:hanging="360"/>
      <w:outlineLvl w:val="0"/>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820" w:hanging="360"/>
    </w:pPr>
    <w:rPr>
      <w:rFonts w:ascii="Calibri" w:hAnsi="Calibri" w:cs="Calibri"/>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3D0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44A1"/>
    <w:pPr>
      <w:tabs>
        <w:tab w:val="center" w:pos="4680"/>
        <w:tab w:val="right" w:pos="9360"/>
      </w:tabs>
    </w:pPr>
  </w:style>
  <w:style w:type="character" w:customStyle="1" w:styleId="HeaderChar">
    <w:name w:val="Header Char"/>
    <w:basedOn w:val="DefaultParagraphFont"/>
    <w:link w:val="Header"/>
    <w:uiPriority w:val="99"/>
    <w:rsid w:val="000B44A1"/>
    <w:rPr>
      <w:rFonts w:ascii="Times New Roman" w:hAnsi="Times New Roman"/>
      <w:sz w:val="24"/>
      <w:szCs w:val="24"/>
    </w:rPr>
  </w:style>
  <w:style w:type="paragraph" w:styleId="Footer">
    <w:name w:val="footer"/>
    <w:basedOn w:val="Normal"/>
    <w:link w:val="FooterChar"/>
    <w:uiPriority w:val="99"/>
    <w:unhideWhenUsed/>
    <w:rsid w:val="000B44A1"/>
    <w:pPr>
      <w:tabs>
        <w:tab w:val="center" w:pos="4680"/>
        <w:tab w:val="right" w:pos="9360"/>
      </w:tabs>
    </w:pPr>
  </w:style>
  <w:style w:type="character" w:customStyle="1" w:styleId="FooterChar">
    <w:name w:val="Footer Char"/>
    <w:basedOn w:val="DefaultParagraphFont"/>
    <w:link w:val="Footer"/>
    <w:uiPriority w:val="99"/>
    <w:rsid w:val="000B44A1"/>
    <w:rPr>
      <w:rFonts w:ascii="Times New Roman" w:hAnsi="Times New Roman"/>
      <w:sz w:val="24"/>
      <w:szCs w:val="24"/>
    </w:rPr>
  </w:style>
  <w:style w:type="paragraph" w:styleId="BalloonText">
    <w:name w:val="Balloon Text"/>
    <w:basedOn w:val="Normal"/>
    <w:link w:val="BalloonTextChar"/>
    <w:uiPriority w:val="99"/>
    <w:semiHidden/>
    <w:unhideWhenUsed/>
    <w:rsid w:val="006A2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C50"/>
    <w:rPr>
      <w:rFonts w:ascii="Segoe UI" w:hAnsi="Segoe UI" w:cs="Segoe UI"/>
      <w:sz w:val="18"/>
      <w:szCs w:val="18"/>
    </w:rPr>
  </w:style>
  <w:style w:type="character" w:styleId="CommentReference">
    <w:name w:val="annotation reference"/>
    <w:basedOn w:val="DefaultParagraphFont"/>
    <w:uiPriority w:val="99"/>
    <w:semiHidden/>
    <w:unhideWhenUsed/>
    <w:rsid w:val="00CF0D43"/>
    <w:rPr>
      <w:sz w:val="16"/>
      <w:szCs w:val="16"/>
    </w:rPr>
  </w:style>
  <w:style w:type="paragraph" w:styleId="CommentText">
    <w:name w:val="annotation text"/>
    <w:basedOn w:val="Normal"/>
    <w:link w:val="CommentTextChar"/>
    <w:uiPriority w:val="99"/>
    <w:semiHidden/>
    <w:unhideWhenUsed/>
    <w:rsid w:val="00CF0D43"/>
    <w:rPr>
      <w:sz w:val="20"/>
      <w:szCs w:val="20"/>
    </w:rPr>
  </w:style>
  <w:style w:type="character" w:customStyle="1" w:styleId="CommentTextChar">
    <w:name w:val="Comment Text Char"/>
    <w:basedOn w:val="DefaultParagraphFont"/>
    <w:link w:val="CommentText"/>
    <w:uiPriority w:val="99"/>
    <w:semiHidden/>
    <w:rsid w:val="00CF0D4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F0D43"/>
    <w:rPr>
      <w:b/>
      <w:bCs/>
    </w:rPr>
  </w:style>
  <w:style w:type="character" w:customStyle="1" w:styleId="CommentSubjectChar">
    <w:name w:val="Comment Subject Char"/>
    <w:basedOn w:val="CommentTextChar"/>
    <w:link w:val="CommentSubject"/>
    <w:uiPriority w:val="99"/>
    <w:semiHidden/>
    <w:rsid w:val="00CF0D43"/>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dc:creator>
  <cp:keywords/>
  <dc:description/>
  <cp:lastModifiedBy>Sandoval, Jose DBH</cp:lastModifiedBy>
  <cp:revision>3</cp:revision>
  <cp:lastPrinted>2020-10-01T18:47:00Z</cp:lastPrinted>
  <dcterms:created xsi:type="dcterms:W3CDTF">2021-07-28T16:03:00Z</dcterms:created>
  <dcterms:modified xsi:type="dcterms:W3CDTF">2021-07-28T16:31:00Z</dcterms:modified>
</cp:coreProperties>
</file>