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1619"/>
      </w:tblGrid>
      <w:tr w:rsidR="0000390C" w:rsidRPr="00B31961">
        <w:tc>
          <w:tcPr>
            <w:tcW w:w="115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9"/>
            </w:tblGrid>
            <w:tr w:rsidR="0000390C">
              <w:trPr>
                <w:trHeight w:val="14979"/>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9"/>
                  </w:tblGrid>
                  <w:tr w:rsidR="0000390C">
                    <w:trPr>
                      <w:trHeight w:val="1559"/>
                    </w:trPr>
                    <w:tc>
                      <w:tcPr>
                        <w:tcW w:w="115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105"/>
                          <w:gridCol w:w="491"/>
                          <w:gridCol w:w="7923"/>
                          <w:gridCol w:w="56"/>
                        </w:tblGrid>
                        <w:tr w:rsidR="0000390C">
                          <w:trPr>
                            <w:trHeight w:val="1559"/>
                          </w:trPr>
                          <w:tc>
                            <w:tcPr>
                              <w:tcW w:w="3105" w:type="dxa"/>
                              <w:tcBorders>
                                <w:top w:val="nil"/>
                                <w:left w:val="nil"/>
                                <w:bottom w:val="nil"/>
                                <w:right w:val="nil"/>
                              </w:tcBorders>
                              <w:tcMar>
                                <w:top w:w="0" w:type="dxa"/>
                                <w:left w:w="0" w:type="dxa"/>
                                <w:bottom w:w="0" w:type="dxa"/>
                                <w:right w:w="0" w:type="dxa"/>
                              </w:tcMar>
                            </w:tcPr>
                            <w:p w:rsidR="0000390C" w:rsidRDefault="00545E8D">
                              <w:pPr>
                                <w:spacing w:after="0" w:line="240" w:lineRule="auto"/>
                              </w:pPr>
                              <w:r>
                                <w:rPr>
                                  <w:noProof/>
                                </w:rPr>
                                <w:drawing>
                                  <wp:anchor distT="0" distB="0" distL="114300" distR="114300" simplePos="0" relativeHeight="251659264" behindDoc="0" locked="0" layoutInCell="1" allowOverlap="1" wp14:anchorId="76C9406E" wp14:editId="21B9AED4">
                                    <wp:simplePos x="0" y="0"/>
                                    <wp:positionH relativeFrom="column">
                                      <wp:posOffset>-1905</wp:posOffset>
                                    </wp:positionH>
                                    <wp:positionV relativeFrom="paragraph">
                                      <wp:posOffset>-1905</wp:posOffset>
                                    </wp:positionV>
                                    <wp:extent cx="1493520" cy="942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4429" cy="943549"/>
                                            </a:xfrm>
                                            <a:prstGeom prst="rect">
                                              <a:avLst/>
                                            </a:prstGeom>
                                          </pic:spPr>
                                        </pic:pic>
                                      </a:graphicData>
                                    </a:graphic>
                                    <wp14:sizeRelH relativeFrom="margin">
                                      <wp14:pctWidth>0</wp14:pctWidth>
                                    </wp14:sizeRelH>
                                    <wp14:sizeRelV relativeFrom="margin">
                                      <wp14:pctHeight>0</wp14:pctHeight>
                                    </wp14:sizeRelV>
                                  </wp:anchor>
                                </w:drawing>
                              </w:r>
                            </w:p>
                          </w:tc>
                          <w:tc>
                            <w:tcPr>
                              <w:tcW w:w="491" w:type="dxa"/>
                            </w:tcPr>
                            <w:p w:rsidR="0000390C" w:rsidRDefault="0000390C">
                              <w:pPr>
                                <w:pStyle w:val="EmptyCellLayoutStyle"/>
                                <w:spacing w:after="0" w:line="240" w:lineRule="auto"/>
                              </w:pPr>
                            </w:p>
                          </w:tc>
                          <w:tc>
                            <w:tcPr>
                              <w:tcW w:w="7923" w:type="dxa"/>
                            </w:tcPr>
                            <w:tbl>
                              <w:tblPr>
                                <w:tblW w:w="0" w:type="auto"/>
                                <w:tblCellMar>
                                  <w:left w:w="0" w:type="dxa"/>
                                  <w:right w:w="0" w:type="dxa"/>
                                </w:tblCellMar>
                                <w:tblLook w:val="04A0" w:firstRow="1" w:lastRow="0" w:firstColumn="1" w:lastColumn="0" w:noHBand="0" w:noVBand="1"/>
                              </w:tblPr>
                              <w:tblGrid>
                                <w:gridCol w:w="7923"/>
                              </w:tblGrid>
                              <w:tr w:rsidR="0000390C">
                                <w:trPr>
                                  <w:trHeight w:val="1481"/>
                                </w:trPr>
                                <w:tc>
                                  <w:tcPr>
                                    <w:tcW w:w="7923" w:type="dxa"/>
                                    <w:tcBorders>
                                      <w:top w:val="nil"/>
                                      <w:left w:val="nil"/>
                                      <w:bottom w:val="nil"/>
                                      <w:right w:val="nil"/>
                                    </w:tcBorders>
                                    <w:tcMar>
                                      <w:top w:w="39" w:type="dxa"/>
                                      <w:left w:w="39" w:type="dxa"/>
                                      <w:bottom w:w="39" w:type="dxa"/>
                                      <w:right w:w="39" w:type="dxa"/>
                                    </w:tcMar>
                                    <w:vAlign w:val="center"/>
                                  </w:tcPr>
                                  <w:p w:rsidR="0000390C" w:rsidRDefault="00193658" w:rsidP="0084730D">
                                    <w:pPr>
                                      <w:spacing w:after="0" w:line="240" w:lineRule="auto"/>
                                      <w:jc w:val="center"/>
                                    </w:pPr>
                                    <w:r>
                                      <w:rPr>
                                        <w:b/>
                                        <w:color w:val="000000"/>
                                        <w:sz w:val="48"/>
                                      </w:rPr>
                                      <w:t>Candidate Statement Form</w:t>
                                    </w:r>
                                  </w:p>
                                  <w:p w:rsidR="005D28C9" w:rsidRPr="0084730D" w:rsidRDefault="005D28C9" w:rsidP="0084730D">
                                    <w:pPr>
                                      <w:pStyle w:val="Heading3"/>
                                      <w:shd w:val="clear" w:color="auto" w:fill="FFFFFF"/>
                                      <w:spacing w:line="312" w:lineRule="atLeast"/>
                                      <w:jc w:val="center"/>
                                      <w:rPr>
                                        <w:rFonts w:eastAsiaTheme="minorHAnsi"/>
                                        <w:b/>
                                      </w:rPr>
                                    </w:pPr>
                                    <w:r>
                                      <w:rPr>
                                        <w:rFonts w:ascii="Times New Roman" w:eastAsiaTheme="minorHAnsi" w:hAnsi="Times New Roman"/>
                                        <w:sz w:val="28"/>
                                        <w:szCs w:val="28"/>
                                      </w:rPr>
                                      <w:t xml:space="preserve"> </w:t>
                                    </w:r>
                                    <w:bookmarkStart w:id="0" w:name="_GoBack"/>
                                    <w:bookmarkEnd w:id="0"/>
                                  </w:p>
                                  <w:p w:rsidR="0000390C" w:rsidRDefault="0000390C" w:rsidP="00384AFE">
                                    <w:pPr>
                                      <w:spacing w:after="0" w:line="240" w:lineRule="auto"/>
                                      <w:jc w:val="center"/>
                                    </w:pPr>
                                  </w:p>
                                </w:tc>
                              </w:tr>
                            </w:tbl>
                            <w:p w:rsidR="0000390C" w:rsidRDefault="0000390C">
                              <w:pPr>
                                <w:spacing w:after="0" w:line="240" w:lineRule="auto"/>
                              </w:pPr>
                            </w:p>
                          </w:tc>
                          <w:tc>
                            <w:tcPr>
                              <w:tcW w:w="56" w:type="dxa"/>
                            </w:tcPr>
                            <w:p w:rsidR="0000390C" w:rsidRDefault="0000390C">
                              <w:pPr>
                                <w:pStyle w:val="EmptyCellLayoutStyle"/>
                                <w:spacing w:after="0" w:line="240" w:lineRule="auto"/>
                              </w:pPr>
                            </w:p>
                          </w:tc>
                        </w:tr>
                      </w:tbl>
                      <w:p w:rsidR="0000390C" w:rsidRDefault="0000390C">
                        <w:pPr>
                          <w:spacing w:after="0" w:line="240" w:lineRule="auto"/>
                        </w:pPr>
                      </w:p>
                    </w:tc>
                  </w:tr>
                  <w:tr w:rsidR="0000390C">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46"/>
                          <w:gridCol w:w="7112"/>
                        </w:tblGrid>
                        <w:tr w:rsidR="0042008A" w:rsidTr="0041052E">
                          <w:trPr>
                            <w:trHeight w:val="277"/>
                          </w:trPr>
                          <w:tc>
                            <w:tcPr>
                              <w:tcW w:w="4446" w:type="dxa"/>
                              <w:tcBorders>
                                <w:top w:val="single" w:sz="8" w:space="0" w:color="000000"/>
                                <w:left w:val="single" w:sz="8" w:space="0" w:color="000000"/>
                                <w:bottom w:val="nil"/>
                                <w:right w:val="single" w:sz="8" w:space="0" w:color="000000"/>
                              </w:tcBorders>
                              <w:tcMar>
                                <w:top w:w="39" w:type="dxa"/>
                                <w:left w:w="39" w:type="dxa"/>
                                <w:bottom w:w="39" w:type="dxa"/>
                                <w:right w:w="39" w:type="dxa"/>
                              </w:tcMar>
                            </w:tcPr>
                            <w:p w:rsidR="0042008A" w:rsidRPr="0041052E" w:rsidRDefault="0042008A">
                              <w:pPr>
                                <w:spacing w:after="0" w:line="240" w:lineRule="auto"/>
                              </w:pPr>
                              <w:r>
                                <w:rPr>
                                  <w:rFonts w:ascii="Arial" w:eastAsia="Arial" w:hAnsi="Arial"/>
                                  <w:color w:val="000000"/>
                                </w:rPr>
                                <w:t>Name of Candidate as it will appear on ballot</w:t>
                              </w:r>
                            </w:p>
                          </w:tc>
                          <w:tc>
                            <w:tcPr>
                              <w:tcW w:w="7112" w:type="dxa"/>
                              <w:tcBorders>
                                <w:top w:val="single" w:sz="7" w:space="0" w:color="000000"/>
                                <w:left w:val="single" w:sz="8" w:space="0" w:color="000000"/>
                                <w:right w:val="single" w:sz="7" w:space="0" w:color="000000"/>
                              </w:tcBorders>
                              <w:tcMar>
                                <w:top w:w="39" w:type="dxa"/>
                                <w:left w:w="39" w:type="dxa"/>
                                <w:bottom w:w="39" w:type="dxa"/>
                                <w:right w:w="39" w:type="dxa"/>
                              </w:tcMar>
                            </w:tcPr>
                            <w:p w:rsidR="0042008A" w:rsidRDefault="001C6282">
                              <w:pPr>
                                <w:spacing w:after="0" w:line="240" w:lineRule="auto"/>
                              </w:pPr>
                              <w:r>
                                <w:rPr>
                                  <w:rFonts w:ascii="Arial" w:eastAsia="Arial" w:hAnsi="Arial"/>
                                  <w:color w:val="000000"/>
                                </w:rPr>
                                <w:t>Office S</w:t>
                              </w:r>
                              <w:r w:rsidR="0042008A">
                                <w:rPr>
                                  <w:rFonts w:ascii="Arial" w:eastAsia="Arial" w:hAnsi="Arial"/>
                                  <w:color w:val="000000"/>
                                </w:rPr>
                                <w:t>ought</w:t>
                              </w:r>
                            </w:p>
                            <w:p w:rsidR="0042008A" w:rsidRDefault="0042008A">
                              <w:pPr>
                                <w:spacing w:after="0" w:line="240" w:lineRule="auto"/>
                              </w:pPr>
                            </w:p>
                          </w:tc>
                        </w:tr>
                        <w:tr w:rsidR="0042008A" w:rsidTr="0041052E">
                          <w:trPr>
                            <w:trHeight w:val="324"/>
                          </w:trPr>
                          <w:tc>
                            <w:tcPr>
                              <w:tcW w:w="444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42008A" w:rsidRPr="008E392A" w:rsidRDefault="0042008A" w:rsidP="00780F2D">
                              <w:pPr>
                                <w:spacing w:after="0" w:line="240" w:lineRule="auto"/>
                                <w:rPr>
                                  <w:rFonts w:ascii="Helvetica" w:eastAsia="Arial" w:hAnsi="Helvetica" w:cs="Helvetica"/>
                                  <w:b/>
                                  <w:color w:val="000000"/>
                                </w:rPr>
                              </w:pPr>
                            </w:p>
                          </w:tc>
                          <w:tc>
                            <w:tcPr>
                              <w:tcW w:w="7112" w:type="dxa"/>
                              <w:tcBorders>
                                <w:left w:val="single" w:sz="7" w:space="0" w:color="000000"/>
                                <w:bottom w:val="single" w:sz="7" w:space="0" w:color="000000"/>
                                <w:right w:val="single" w:sz="7" w:space="0" w:color="000000"/>
                              </w:tcBorders>
                              <w:tcMar>
                                <w:top w:w="39" w:type="dxa"/>
                                <w:left w:w="39" w:type="dxa"/>
                                <w:bottom w:w="39" w:type="dxa"/>
                                <w:right w:w="39" w:type="dxa"/>
                              </w:tcMar>
                            </w:tcPr>
                            <w:p w:rsidR="0042008A" w:rsidRPr="006B7581" w:rsidRDefault="0042008A" w:rsidP="000C4A6D">
                              <w:pPr>
                                <w:spacing w:after="0" w:line="240" w:lineRule="auto"/>
                                <w:rPr>
                                  <w:rFonts w:ascii="Helvetica" w:eastAsia="Arial" w:hAnsi="Helvetica" w:cs="Helvetica"/>
                                  <w:b/>
                                  <w:color w:val="000000"/>
                                </w:rPr>
                              </w:pPr>
                            </w:p>
                          </w:tc>
                        </w:tr>
                      </w:tbl>
                      <w:p w:rsidR="0000390C" w:rsidRDefault="0000390C">
                        <w:pPr>
                          <w:spacing w:after="0" w:line="240" w:lineRule="auto"/>
                        </w:pPr>
                      </w:p>
                    </w:tc>
                  </w:tr>
                  <w:tr w:rsidR="0000390C">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560"/>
                          <w:gridCol w:w="2520"/>
                          <w:gridCol w:w="850"/>
                          <w:gridCol w:w="1627"/>
                        </w:tblGrid>
                        <w:tr w:rsidR="00B31961" w:rsidTr="00005B85">
                          <w:trPr>
                            <w:trHeight w:val="324"/>
                          </w:trPr>
                          <w:tc>
                            <w:tcPr>
                              <w:tcW w:w="6560" w:type="dxa"/>
                              <w:tcBorders>
                                <w:top w:val="single" w:sz="8" w:space="0" w:color="000000"/>
                                <w:left w:val="single" w:sz="8" w:space="0" w:color="000000"/>
                                <w:bottom w:val="nil"/>
                                <w:right w:val="single" w:sz="8" w:space="0" w:color="000000"/>
                              </w:tcBorders>
                              <w:tcMar>
                                <w:top w:w="39" w:type="dxa"/>
                                <w:left w:w="39" w:type="dxa"/>
                                <w:bottom w:w="39" w:type="dxa"/>
                                <w:right w:w="39" w:type="dxa"/>
                              </w:tcMar>
                            </w:tcPr>
                            <w:p w:rsidR="00B31961" w:rsidRPr="00ED3D32" w:rsidRDefault="00B31961">
                              <w:pPr>
                                <w:spacing w:after="0" w:line="240" w:lineRule="auto"/>
                                <w:rPr>
                                  <w:rFonts w:ascii="Helvetica" w:hAnsi="Helvetica" w:cs="Helvetica"/>
                                </w:rPr>
                              </w:pPr>
                              <w:r>
                                <w:rPr>
                                  <w:rFonts w:ascii="Arial" w:eastAsia="Arial" w:hAnsi="Arial"/>
                                  <w:color w:val="000000"/>
                                </w:rPr>
                                <w:t>Mailing Address</w:t>
                              </w:r>
                            </w:p>
                          </w:tc>
                          <w:tc>
                            <w:tcPr>
                              <w:tcW w:w="2520" w:type="dxa"/>
                              <w:tcBorders>
                                <w:top w:val="single" w:sz="7" w:space="0" w:color="000000"/>
                                <w:left w:val="single" w:sz="8" w:space="0" w:color="000000"/>
                                <w:right w:val="single" w:sz="7" w:space="0" w:color="000000"/>
                              </w:tcBorders>
                              <w:tcMar>
                                <w:top w:w="39" w:type="dxa"/>
                                <w:left w:w="39" w:type="dxa"/>
                                <w:bottom w:w="39" w:type="dxa"/>
                                <w:right w:w="39" w:type="dxa"/>
                              </w:tcMar>
                            </w:tcPr>
                            <w:p w:rsidR="00B31961" w:rsidRDefault="00B31961">
                              <w:pPr>
                                <w:spacing w:after="0" w:line="240" w:lineRule="auto"/>
                              </w:pPr>
                              <w:r>
                                <w:rPr>
                                  <w:rFonts w:ascii="Arial" w:eastAsia="Arial" w:hAnsi="Arial"/>
                                  <w:color w:val="000000"/>
                                </w:rPr>
                                <w:t>City</w:t>
                              </w:r>
                            </w:p>
                          </w:tc>
                          <w:tc>
                            <w:tcPr>
                              <w:tcW w:w="850" w:type="dxa"/>
                              <w:tcBorders>
                                <w:top w:val="single" w:sz="7" w:space="0" w:color="000000"/>
                                <w:left w:val="single" w:sz="7" w:space="0" w:color="000000"/>
                                <w:right w:val="single" w:sz="7" w:space="0" w:color="000000"/>
                              </w:tcBorders>
                              <w:tcMar>
                                <w:top w:w="39" w:type="dxa"/>
                                <w:left w:w="39" w:type="dxa"/>
                                <w:bottom w:w="39" w:type="dxa"/>
                                <w:right w:w="39" w:type="dxa"/>
                              </w:tcMar>
                            </w:tcPr>
                            <w:p w:rsidR="00B31961" w:rsidRDefault="00B31961" w:rsidP="00B31961">
                              <w:pPr>
                                <w:spacing w:after="0" w:line="240" w:lineRule="auto"/>
                              </w:pPr>
                              <w:r>
                                <w:rPr>
                                  <w:rFonts w:ascii="Arial" w:eastAsia="Arial" w:hAnsi="Arial"/>
                                  <w:color w:val="000000"/>
                                </w:rPr>
                                <w:t>State</w:t>
                              </w:r>
                            </w:p>
                          </w:tc>
                          <w:tc>
                            <w:tcPr>
                              <w:tcW w:w="1627" w:type="dxa"/>
                              <w:tcBorders>
                                <w:top w:val="single" w:sz="7" w:space="0" w:color="000000"/>
                                <w:left w:val="single" w:sz="7" w:space="0" w:color="000000"/>
                                <w:right w:val="single" w:sz="7" w:space="0" w:color="000000"/>
                              </w:tcBorders>
                              <w:tcMar>
                                <w:top w:w="39" w:type="dxa"/>
                                <w:left w:w="39" w:type="dxa"/>
                                <w:bottom w:w="39" w:type="dxa"/>
                                <w:right w:w="39" w:type="dxa"/>
                              </w:tcMar>
                            </w:tcPr>
                            <w:p w:rsidR="00B31961" w:rsidRDefault="00B31961">
                              <w:pPr>
                                <w:spacing w:after="0" w:line="240" w:lineRule="auto"/>
                              </w:pPr>
                              <w:r>
                                <w:rPr>
                                  <w:rFonts w:ascii="Arial" w:eastAsia="Arial" w:hAnsi="Arial"/>
                                  <w:color w:val="000000"/>
                                </w:rPr>
                                <w:t>Zip</w:t>
                              </w:r>
                            </w:p>
                          </w:tc>
                        </w:tr>
                        <w:tr w:rsidR="00B31961" w:rsidTr="00005B85">
                          <w:trPr>
                            <w:trHeight w:val="324"/>
                          </w:trPr>
                          <w:tc>
                            <w:tcPr>
                              <w:tcW w:w="656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31961" w:rsidRPr="006B7581" w:rsidRDefault="00B31961" w:rsidP="00DA5DE8">
                              <w:pPr>
                                <w:spacing w:after="0" w:line="240" w:lineRule="auto"/>
                                <w:rPr>
                                  <w:rFonts w:ascii="Arial" w:eastAsia="Arial" w:hAnsi="Arial"/>
                                  <w:b/>
                                  <w:color w:val="000000"/>
                                </w:rPr>
                              </w:pPr>
                            </w:p>
                          </w:tc>
                          <w:tc>
                            <w:tcPr>
                              <w:tcW w:w="2520" w:type="dxa"/>
                              <w:tcBorders>
                                <w:left w:val="single" w:sz="7" w:space="0" w:color="000000"/>
                                <w:bottom w:val="single" w:sz="7" w:space="0" w:color="000000"/>
                                <w:right w:val="single" w:sz="7" w:space="0" w:color="000000"/>
                              </w:tcBorders>
                              <w:tcMar>
                                <w:top w:w="39" w:type="dxa"/>
                                <w:left w:w="39" w:type="dxa"/>
                                <w:bottom w:w="39" w:type="dxa"/>
                                <w:right w:w="39" w:type="dxa"/>
                              </w:tcMar>
                            </w:tcPr>
                            <w:p w:rsidR="00B31961" w:rsidRPr="006B7581" w:rsidRDefault="00B31961" w:rsidP="00DA5DE8">
                              <w:pPr>
                                <w:spacing w:after="0" w:line="240" w:lineRule="auto"/>
                                <w:rPr>
                                  <w:rFonts w:ascii="Arial" w:eastAsia="Arial" w:hAnsi="Arial"/>
                                  <w:b/>
                                  <w:color w:val="000000"/>
                                </w:rPr>
                              </w:pPr>
                            </w:p>
                          </w:tc>
                          <w:tc>
                            <w:tcPr>
                              <w:tcW w:w="850" w:type="dxa"/>
                              <w:tcBorders>
                                <w:left w:val="single" w:sz="7" w:space="0" w:color="000000"/>
                                <w:bottom w:val="single" w:sz="7" w:space="0" w:color="000000"/>
                                <w:right w:val="single" w:sz="7" w:space="0" w:color="000000"/>
                              </w:tcBorders>
                              <w:tcMar>
                                <w:top w:w="39" w:type="dxa"/>
                                <w:left w:w="39" w:type="dxa"/>
                                <w:bottom w:w="39" w:type="dxa"/>
                                <w:right w:w="39" w:type="dxa"/>
                              </w:tcMar>
                            </w:tcPr>
                            <w:p w:rsidR="00B31961" w:rsidRPr="006B7581" w:rsidRDefault="00B31961" w:rsidP="00266668">
                              <w:pPr>
                                <w:spacing w:after="0" w:line="240" w:lineRule="auto"/>
                                <w:rPr>
                                  <w:rFonts w:ascii="Helvetica" w:eastAsia="Arial" w:hAnsi="Helvetica" w:cs="Helvetica"/>
                                  <w:b/>
                                  <w:color w:val="000000"/>
                                </w:rPr>
                              </w:pPr>
                            </w:p>
                          </w:tc>
                          <w:tc>
                            <w:tcPr>
                              <w:tcW w:w="1627" w:type="dxa"/>
                              <w:tcBorders>
                                <w:left w:val="single" w:sz="7" w:space="0" w:color="000000"/>
                                <w:bottom w:val="single" w:sz="7" w:space="0" w:color="000000"/>
                                <w:right w:val="single" w:sz="7" w:space="0" w:color="000000"/>
                              </w:tcBorders>
                              <w:tcMar>
                                <w:top w:w="39" w:type="dxa"/>
                                <w:left w:w="39" w:type="dxa"/>
                                <w:bottom w:w="39" w:type="dxa"/>
                                <w:right w:w="39" w:type="dxa"/>
                              </w:tcMar>
                            </w:tcPr>
                            <w:p w:rsidR="00B31961" w:rsidRPr="006B7581" w:rsidRDefault="00B31961" w:rsidP="00FD6D2D">
                              <w:pPr>
                                <w:spacing w:after="0" w:line="240" w:lineRule="auto"/>
                                <w:rPr>
                                  <w:rFonts w:ascii="Arial" w:eastAsia="Arial" w:hAnsi="Arial"/>
                                  <w:b/>
                                  <w:color w:val="000000"/>
                                </w:rPr>
                              </w:pPr>
                            </w:p>
                          </w:tc>
                        </w:tr>
                      </w:tbl>
                      <w:p w:rsidR="0000390C" w:rsidRDefault="0000390C">
                        <w:pPr>
                          <w:spacing w:after="0" w:line="240" w:lineRule="auto"/>
                        </w:pPr>
                      </w:p>
                    </w:tc>
                  </w:tr>
                  <w:tr w:rsidR="0000390C">
                    <w:trPr>
                      <w:trHeight w:val="720"/>
                    </w:trPr>
                    <w:tc>
                      <w:tcPr>
                        <w:tcW w:w="11576" w:type="dxa"/>
                        <w:tcBorders>
                          <w:top w:val="nil"/>
                          <w:left w:val="nil"/>
                          <w:bottom w:val="nil"/>
                          <w:right w:val="nil"/>
                        </w:tcBorders>
                        <w:tcMar>
                          <w:top w:w="0" w:type="dxa"/>
                          <w:left w:w="0" w:type="dxa"/>
                          <w:bottom w:w="0" w:type="dxa"/>
                          <w:right w:w="0" w:type="dxa"/>
                        </w:tcMar>
                      </w:tcPr>
                      <w:tbl>
                        <w:tblPr>
                          <w:tblW w:w="11601" w:type="dxa"/>
                          <w:tblBorders>
                            <w:top w:val="nil"/>
                            <w:left w:val="nil"/>
                            <w:bottom w:val="nil"/>
                            <w:right w:val="nil"/>
                          </w:tblBorders>
                          <w:tblCellMar>
                            <w:left w:w="0" w:type="dxa"/>
                            <w:right w:w="0" w:type="dxa"/>
                          </w:tblCellMar>
                          <w:tblLook w:val="04A0" w:firstRow="1" w:lastRow="0" w:firstColumn="1" w:lastColumn="0" w:noHBand="0" w:noVBand="1"/>
                        </w:tblPr>
                        <w:tblGrid>
                          <w:gridCol w:w="3501"/>
                          <w:gridCol w:w="3600"/>
                          <w:gridCol w:w="4500"/>
                        </w:tblGrid>
                        <w:tr w:rsidR="00005B85" w:rsidTr="00005B85">
                          <w:trPr>
                            <w:trHeight w:val="324"/>
                          </w:trPr>
                          <w:tc>
                            <w:tcPr>
                              <w:tcW w:w="3501" w:type="dxa"/>
                              <w:tcBorders>
                                <w:top w:val="single" w:sz="7" w:space="0" w:color="000000"/>
                                <w:left w:val="single" w:sz="7" w:space="0" w:color="000000"/>
                                <w:right w:val="single" w:sz="7" w:space="0" w:color="000000"/>
                              </w:tcBorders>
                            </w:tcPr>
                            <w:p w:rsidR="00005B85" w:rsidRDefault="00005B85">
                              <w:pPr>
                                <w:spacing w:after="0" w:line="240" w:lineRule="auto"/>
                                <w:rPr>
                                  <w:rFonts w:ascii="Arial" w:eastAsia="Arial" w:hAnsi="Arial"/>
                                  <w:color w:val="000000"/>
                                </w:rPr>
                              </w:pPr>
                              <w:r>
                                <w:rPr>
                                  <w:rFonts w:ascii="Arial" w:eastAsia="Arial" w:hAnsi="Arial"/>
                                  <w:color w:val="000000"/>
                                </w:rPr>
                                <w:t>R</w:t>
                              </w:r>
                              <w:r w:rsidRPr="00005B85">
                                <w:rPr>
                                  <w:rFonts w:ascii="Arial" w:eastAsia="Arial" w:hAnsi="Arial"/>
                                  <w:color w:val="000000"/>
                                </w:rPr>
                                <w:t xml:space="preserve">esidence </w:t>
                              </w:r>
                              <w:r>
                                <w:rPr>
                                  <w:rFonts w:ascii="Arial" w:eastAsia="Arial" w:hAnsi="Arial"/>
                                  <w:color w:val="000000"/>
                                </w:rPr>
                                <w:t>Phone</w:t>
                              </w:r>
                            </w:p>
                          </w:tc>
                          <w:tc>
                            <w:tcPr>
                              <w:tcW w:w="3600" w:type="dxa"/>
                              <w:tcBorders>
                                <w:top w:val="single" w:sz="7" w:space="0" w:color="000000"/>
                                <w:left w:val="single" w:sz="7" w:space="0" w:color="000000"/>
                                <w:right w:val="single" w:sz="7" w:space="0" w:color="000000"/>
                              </w:tcBorders>
                              <w:tcMar>
                                <w:top w:w="39" w:type="dxa"/>
                                <w:left w:w="39" w:type="dxa"/>
                                <w:bottom w:w="39" w:type="dxa"/>
                                <w:right w:w="39" w:type="dxa"/>
                              </w:tcMar>
                            </w:tcPr>
                            <w:p w:rsidR="00005B85" w:rsidRDefault="00005B85" w:rsidP="00005B85">
                              <w:pPr>
                                <w:spacing w:after="0" w:line="240" w:lineRule="auto"/>
                              </w:pPr>
                              <w:r>
                                <w:rPr>
                                  <w:rFonts w:ascii="Arial" w:eastAsia="Arial" w:hAnsi="Arial"/>
                                  <w:color w:val="000000"/>
                                </w:rPr>
                                <w:t>Cell</w:t>
                              </w:r>
                              <w:r w:rsidRPr="00005B85">
                                <w:rPr>
                                  <w:rFonts w:ascii="Arial" w:eastAsia="Arial" w:hAnsi="Arial"/>
                                  <w:color w:val="000000"/>
                                </w:rPr>
                                <w:t xml:space="preserve"> </w:t>
                              </w:r>
                              <w:r>
                                <w:rPr>
                                  <w:rFonts w:ascii="Arial" w:eastAsia="Arial" w:hAnsi="Arial"/>
                                  <w:color w:val="000000"/>
                                </w:rPr>
                                <w:t>Phone</w:t>
                              </w:r>
                            </w:p>
                          </w:tc>
                          <w:tc>
                            <w:tcPr>
                              <w:tcW w:w="4500" w:type="dxa"/>
                              <w:tcBorders>
                                <w:top w:val="single" w:sz="7" w:space="0" w:color="000000"/>
                                <w:left w:val="single" w:sz="7" w:space="0" w:color="000000"/>
                                <w:right w:val="single" w:sz="7" w:space="0" w:color="000000"/>
                              </w:tcBorders>
                              <w:tcMar>
                                <w:top w:w="39" w:type="dxa"/>
                                <w:left w:w="39" w:type="dxa"/>
                                <w:bottom w:w="39" w:type="dxa"/>
                                <w:right w:w="39" w:type="dxa"/>
                              </w:tcMar>
                            </w:tcPr>
                            <w:p w:rsidR="00005B85" w:rsidRDefault="00005B85">
                              <w:pPr>
                                <w:spacing w:after="0" w:line="240" w:lineRule="auto"/>
                              </w:pPr>
                              <w:r>
                                <w:rPr>
                                  <w:rFonts w:ascii="Arial" w:eastAsia="Arial" w:hAnsi="Arial"/>
                                  <w:color w:val="000000"/>
                                </w:rPr>
                                <w:t>Email Address</w:t>
                              </w:r>
                            </w:p>
                          </w:tc>
                        </w:tr>
                        <w:tr w:rsidR="00005B85" w:rsidTr="00423990">
                          <w:trPr>
                            <w:trHeight w:val="402"/>
                          </w:trPr>
                          <w:tc>
                            <w:tcPr>
                              <w:tcW w:w="3501" w:type="dxa"/>
                              <w:tcBorders>
                                <w:left w:val="single" w:sz="7" w:space="0" w:color="000000"/>
                                <w:bottom w:val="single" w:sz="7" w:space="0" w:color="000000"/>
                                <w:right w:val="single" w:sz="7" w:space="0" w:color="000000"/>
                              </w:tcBorders>
                            </w:tcPr>
                            <w:p w:rsidR="00005B85" w:rsidRDefault="00005B85" w:rsidP="000C4A6D">
                              <w:pPr>
                                <w:spacing w:after="0" w:line="240" w:lineRule="auto"/>
                                <w:rPr>
                                  <w:rFonts w:ascii="Arial" w:eastAsia="Arial" w:hAnsi="Arial"/>
                                  <w:color w:val="000000"/>
                                </w:rPr>
                              </w:pPr>
                            </w:p>
                          </w:tc>
                          <w:tc>
                            <w:tcPr>
                              <w:tcW w:w="3600" w:type="dxa"/>
                              <w:tcBorders>
                                <w:left w:val="single" w:sz="7" w:space="0" w:color="000000"/>
                                <w:bottom w:val="single" w:sz="7" w:space="0" w:color="000000"/>
                                <w:right w:val="single" w:sz="7" w:space="0" w:color="000000"/>
                              </w:tcBorders>
                              <w:tcMar>
                                <w:top w:w="39" w:type="dxa"/>
                                <w:left w:w="39" w:type="dxa"/>
                                <w:bottom w:w="39" w:type="dxa"/>
                                <w:right w:w="39" w:type="dxa"/>
                              </w:tcMar>
                            </w:tcPr>
                            <w:p w:rsidR="00005B85" w:rsidRDefault="00005B85" w:rsidP="002F66A5">
                              <w:pPr>
                                <w:spacing w:after="0" w:line="240" w:lineRule="auto"/>
                                <w:rPr>
                                  <w:rFonts w:ascii="Arial" w:eastAsia="Arial" w:hAnsi="Arial"/>
                                  <w:color w:val="000000"/>
                                </w:rPr>
                              </w:pPr>
                            </w:p>
                          </w:tc>
                          <w:tc>
                            <w:tcPr>
                              <w:tcW w:w="4500" w:type="dxa"/>
                              <w:tcBorders>
                                <w:left w:val="single" w:sz="7" w:space="0" w:color="000000"/>
                                <w:bottom w:val="single" w:sz="7" w:space="0" w:color="000000"/>
                                <w:right w:val="single" w:sz="7" w:space="0" w:color="000000"/>
                              </w:tcBorders>
                              <w:tcMar>
                                <w:top w:w="39" w:type="dxa"/>
                                <w:left w:w="39" w:type="dxa"/>
                                <w:bottom w:w="39" w:type="dxa"/>
                                <w:right w:w="39" w:type="dxa"/>
                              </w:tcMar>
                            </w:tcPr>
                            <w:p w:rsidR="00005B85" w:rsidRDefault="00005B85" w:rsidP="005D28C9">
                              <w:pPr>
                                <w:spacing w:after="0" w:line="240" w:lineRule="auto"/>
                                <w:rPr>
                                  <w:rFonts w:ascii="Arial" w:eastAsia="Arial" w:hAnsi="Arial"/>
                                  <w:color w:val="000000"/>
                                </w:rPr>
                              </w:pPr>
                            </w:p>
                          </w:tc>
                        </w:tr>
                      </w:tbl>
                      <w:p w:rsidR="0000390C" w:rsidRDefault="0000390C">
                        <w:pPr>
                          <w:spacing w:after="0" w:line="240" w:lineRule="auto"/>
                        </w:pPr>
                      </w:p>
                    </w:tc>
                  </w:tr>
                  <w:tr w:rsidR="0000390C" w:rsidTr="00223195">
                    <w:trPr>
                      <w:trHeight w:val="6456"/>
                    </w:trPr>
                    <w:tc>
                      <w:tcPr>
                        <w:tcW w:w="11576" w:type="dxa"/>
                        <w:tcBorders>
                          <w:top w:val="single" w:sz="17" w:space="0" w:color="000000"/>
                          <w:left w:val="single" w:sz="17" w:space="0" w:color="000000"/>
                          <w:bottom w:val="single" w:sz="17" w:space="0" w:color="000000"/>
                          <w:right w:val="single" w:sz="17" w:space="0" w:color="000000"/>
                        </w:tcBorders>
                        <w:tcMar>
                          <w:top w:w="0" w:type="dxa"/>
                          <w:left w:w="0" w:type="dxa"/>
                          <w:bottom w:w="0" w:type="dxa"/>
                          <w:right w:w="0" w:type="dxa"/>
                        </w:tcMar>
                      </w:tcPr>
                      <w:tbl>
                        <w:tblPr>
                          <w:tblW w:w="0" w:type="auto"/>
                          <w:tblBorders>
                            <w:insideH w:val="single" w:sz="8" w:space="0" w:color="auto"/>
                          </w:tblBorders>
                          <w:tblCellMar>
                            <w:left w:w="0" w:type="dxa"/>
                            <w:right w:w="0" w:type="dxa"/>
                          </w:tblCellMar>
                          <w:tblLook w:val="04A0" w:firstRow="1" w:lastRow="0" w:firstColumn="1" w:lastColumn="0" w:noHBand="0" w:noVBand="1"/>
                        </w:tblPr>
                        <w:tblGrid>
                          <w:gridCol w:w="11576"/>
                        </w:tblGrid>
                        <w:tr w:rsidR="0000390C" w:rsidTr="000D4DD0">
                          <w:trPr>
                            <w:trHeight w:val="4462"/>
                          </w:trPr>
                          <w:tc>
                            <w:tcPr>
                              <w:tcW w:w="11576" w:type="dxa"/>
                              <w:tcMar>
                                <w:top w:w="39" w:type="dxa"/>
                                <w:left w:w="39" w:type="dxa"/>
                                <w:bottom w:w="39" w:type="dxa"/>
                                <w:right w:w="39" w:type="dxa"/>
                              </w:tcMar>
                            </w:tcPr>
                            <w:p w:rsidR="0000390C" w:rsidRDefault="00193658">
                              <w:pPr>
                                <w:spacing w:after="0" w:line="240" w:lineRule="auto"/>
                              </w:pPr>
                              <w:r>
                                <w:rPr>
                                  <w:rFonts w:ascii="Arial" w:eastAsia="Arial" w:hAnsi="Arial"/>
                                  <w:b/>
                                  <w:color w:val="000000"/>
                                  <w:sz w:val="28"/>
                                </w:rPr>
                                <w:t>I ELECT TO FILE A CANDIDATE STATEMENT</w:t>
                              </w:r>
                            </w:p>
                            <w:p w:rsidR="00303683" w:rsidRPr="00E44E34" w:rsidRDefault="00303683" w:rsidP="00303683">
                              <w:pPr>
                                <w:numPr>
                                  <w:ilvl w:val="0"/>
                                  <w:numId w:val="1"/>
                                </w:numPr>
                                <w:spacing w:after="0" w:line="240" w:lineRule="auto"/>
                                <w:ind w:left="720" w:hanging="360"/>
                                <w:rPr>
                                  <w:rFonts w:ascii="Arial" w:eastAsia="Arial" w:hAnsi="Arial"/>
                                  <w:color w:val="000000"/>
                                </w:rPr>
                              </w:pPr>
                              <w:r w:rsidRPr="00FE65BC">
                                <w:rPr>
                                  <w:rFonts w:ascii="Arial" w:eastAsia="Arial" w:hAnsi="Arial"/>
                                  <w:color w:val="000000"/>
                                </w:rPr>
                                <w:t xml:space="preserve">I have </w:t>
                              </w:r>
                              <w:r>
                                <w:rPr>
                                  <w:rFonts w:ascii="Arial" w:eastAsia="Arial" w:hAnsi="Arial"/>
                                  <w:color w:val="000000"/>
                                </w:rPr>
                                <w:t xml:space="preserve">read the Candidate Statement section(s) of the </w:t>
                              </w:r>
                              <w:r w:rsidR="001C4B3E">
                                <w:rPr>
                                  <w:rFonts w:ascii="Arial" w:eastAsia="Arial" w:hAnsi="Arial"/>
                                  <w:color w:val="000000"/>
                                </w:rPr>
                                <w:t>Registrar of Voters</w:t>
                              </w:r>
                              <w:r>
                                <w:rPr>
                                  <w:rFonts w:ascii="Arial" w:eastAsia="Arial" w:hAnsi="Arial"/>
                                  <w:color w:val="000000"/>
                                </w:rPr>
                                <w:t xml:space="preserve"> Candidate Filing Guide for this election, and affirm that my candidate statement as submitted on this form complies with California Elections Code and </w:t>
                              </w:r>
                              <w:r w:rsidR="001C4B3E">
                                <w:rPr>
                                  <w:rFonts w:ascii="Arial" w:eastAsia="Arial" w:hAnsi="Arial"/>
                                  <w:color w:val="000000"/>
                                </w:rPr>
                                <w:t>Registrar of Voters</w:t>
                              </w:r>
                              <w:r>
                                <w:rPr>
                                  <w:rFonts w:ascii="Arial" w:eastAsia="Arial" w:hAnsi="Arial"/>
                                  <w:color w:val="000000"/>
                                </w:rPr>
                                <w:t xml:space="preserve"> policy. </w:t>
                              </w:r>
                            </w:p>
                            <w:p w:rsidR="00303683" w:rsidRDefault="00303683" w:rsidP="00303683">
                              <w:pPr>
                                <w:numPr>
                                  <w:ilvl w:val="0"/>
                                  <w:numId w:val="1"/>
                                </w:numPr>
                                <w:spacing w:after="0" w:line="240" w:lineRule="auto"/>
                                <w:ind w:left="720" w:hanging="360"/>
                              </w:pPr>
                              <w:r>
                                <w:rPr>
                                  <w:rFonts w:ascii="Arial" w:eastAsia="Arial" w:hAnsi="Arial"/>
                                  <w:color w:val="000000"/>
                                </w:rPr>
                                <w:t xml:space="preserve">I have been informed that the estimated cost and deposit for my candidate statement is </w:t>
                              </w:r>
                              <w:sdt>
                                <w:sdtPr>
                                  <w:rPr>
                                    <w:rStyle w:val="Style23"/>
                                    <w:rFonts w:eastAsia="Arial"/>
                                  </w:rPr>
                                  <w:alias w:val="Cost"/>
                                  <w:tag w:val="Cost"/>
                                  <w:id w:val="-33970049"/>
                                  <w:placeholder>
                                    <w:docPart w:val="8A2450501C2C4149A6A2FFF7CECE8606"/>
                                  </w:placeholder>
                                  <w:text/>
                                </w:sdtPr>
                                <w:sdtEndPr>
                                  <w:rPr>
                                    <w:rStyle w:val="DefaultParagraphFont"/>
                                    <w:rFonts w:ascii="Times New Roman" w:hAnsi="Times New Roman"/>
                                    <w:color w:val="000000"/>
                                  </w:rPr>
                                </w:sdtEndPr>
                                <w:sdtContent>
                                  <w:r w:rsidR="00DA5DE8">
                                    <w:rPr>
                                      <w:rStyle w:val="Style23"/>
                                      <w:rFonts w:eastAsia="Arial"/>
                                    </w:rPr>
                                    <w:t>$</w:t>
                                  </w:r>
                                </w:sdtContent>
                              </w:sdt>
                            </w:p>
                            <w:p w:rsidR="00303683" w:rsidRDefault="00303683" w:rsidP="00303683">
                              <w:pPr>
                                <w:numPr>
                                  <w:ilvl w:val="0"/>
                                  <w:numId w:val="1"/>
                                </w:numPr>
                                <w:spacing w:after="0" w:line="240" w:lineRule="auto"/>
                                <w:ind w:left="720" w:hanging="360"/>
                              </w:pPr>
                              <w:r>
                                <w:rPr>
                                  <w:rFonts w:ascii="Arial" w:eastAsia="Arial" w:hAnsi="Arial"/>
                                  <w:color w:val="000000"/>
                                </w:rPr>
                                <w:t>I agree that if the actual cost of the candidate statement exceeds the amount paid in advance, I will pay the additional sum to the County of San Bernardino within 30 days of the billing notification for such amount.</w:t>
                              </w:r>
                            </w:p>
                            <w:p w:rsidR="00303683" w:rsidRDefault="00303683" w:rsidP="00303683">
                              <w:pPr>
                                <w:numPr>
                                  <w:ilvl w:val="0"/>
                                  <w:numId w:val="1"/>
                                </w:numPr>
                                <w:spacing w:after="0" w:line="240" w:lineRule="auto"/>
                                <w:ind w:left="720" w:hanging="360"/>
                              </w:pPr>
                              <w:r>
                                <w:rPr>
                                  <w:rFonts w:ascii="Arial" w:eastAsia="Arial" w:hAnsi="Arial"/>
                                  <w:color w:val="000000"/>
                                </w:rPr>
                                <w:t>I agree that if the amount billed is not paid within 30 days following such notification, and the Elections Official thereafter commences legal action against me for the recovery of said amount, I will pay all costs of such action, including costs and reasonable attorney's fees in an amount to be fixed by the court.</w:t>
                              </w:r>
                            </w:p>
                            <w:p w:rsidR="00303683" w:rsidRDefault="00303683" w:rsidP="00303683">
                              <w:pPr>
                                <w:numPr>
                                  <w:ilvl w:val="0"/>
                                  <w:numId w:val="1"/>
                                </w:numPr>
                                <w:spacing w:after="0" w:line="240" w:lineRule="auto"/>
                                <w:ind w:left="720" w:hanging="360"/>
                              </w:pPr>
                              <w:r>
                                <w:rPr>
                                  <w:rFonts w:ascii="Arial" w:eastAsia="Arial" w:hAnsi="Arial"/>
                                  <w:color w:val="000000"/>
                                </w:rPr>
                                <w:t>I have been informed that if the amount paid in advance is more than the actual cost of the candidate statement, the Elections Official will refund the excess amount within 30 days of the election.</w:t>
                              </w:r>
                            </w:p>
                            <w:p w:rsidR="00303683" w:rsidRDefault="00303683" w:rsidP="00303683">
                              <w:pPr>
                                <w:numPr>
                                  <w:ilvl w:val="0"/>
                                  <w:numId w:val="1"/>
                                </w:numPr>
                                <w:spacing w:after="0" w:line="240" w:lineRule="auto"/>
                                <w:ind w:left="720" w:hanging="360"/>
                              </w:pPr>
                              <w:r>
                                <w:rPr>
                                  <w:rFonts w:ascii="Arial" w:eastAsia="Arial" w:hAnsi="Arial"/>
                                  <w:color w:val="000000"/>
                                </w:rPr>
                                <w:t>I agree that any notice, refund or billing pertaining to my candidate statement shall be mailed to me at the address set forth above and shall be deemed completed upon deposit in the United States mail.</w:t>
                              </w:r>
                            </w:p>
                            <w:p w:rsidR="00303683" w:rsidRDefault="00303683" w:rsidP="00303683">
                              <w:pPr>
                                <w:numPr>
                                  <w:ilvl w:val="0"/>
                                  <w:numId w:val="1"/>
                                </w:numPr>
                                <w:spacing w:after="0" w:line="240" w:lineRule="auto"/>
                                <w:ind w:left="720" w:hanging="360"/>
                              </w:pPr>
                              <w:r>
                                <w:rPr>
                                  <w:rFonts w:ascii="Arial" w:eastAsia="Arial" w:hAnsi="Arial"/>
                                  <w:color w:val="000000"/>
                                </w:rPr>
                                <w:t>I have been informed that State Senate and State Assembly candidates are required to accept the voluntary campaign expenditure limits on FPPC form 501 in order to have a candidate statement printed in the San Bernardino County Voter Information Guide.</w:t>
                              </w:r>
                            </w:p>
                            <w:p w:rsidR="00C43A9C" w:rsidRDefault="00303683" w:rsidP="007548B3">
                              <w:pPr>
                                <w:numPr>
                                  <w:ilvl w:val="0"/>
                                  <w:numId w:val="1"/>
                                </w:numPr>
                                <w:spacing w:after="0" w:line="240" w:lineRule="auto"/>
                                <w:ind w:left="720" w:hanging="360"/>
                              </w:pPr>
                              <w:r>
                                <w:rPr>
                                  <w:rFonts w:ascii="Arial" w:eastAsia="Arial" w:hAnsi="Arial"/>
                                  <w:color w:val="000000"/>
                                </w:rPr>
                                <w:t>I have been informed that I may withdraw my candidate statement no later than 5:00 p.m. of the next working day after the close of the candidate filing (nomination) period.</w:t>
                              </w:r>
                            </w:p>
                          </w:tc>
                        </w:tr>
                        <w:tr w:rsidR="00C43A9C" w:rsidTr="000D4DD0">
                          <w:trPr>
                            <w:trHeight w:hRule="exact" w:val="1296"/>
                          </w:trPr>
                          <w:tc>
                            <w:tcPr>
                              <w:tcW w:w="11576" w:type="dxa"/>
                              <w:shd w:val="pct5" w:color="auto" w:fill="auto"/>
                              <w:tcMar>
                                <w:top w:w="39" w:type="dxa"/>
                                <w:left w:w="39" w:type="dxa"/>
                                <w:bottom w:w="39" w:type="dxa"/>
                                <w:right w:w="39" w:type="dxa"/>
                              </w:tcMar>
                            </w:tcPr>
                            <w:p w:rsidR="00C43A9C" w:rsidRPr="001E35B3" w:rsidRDefault="00C43A9C" w:rsidP="00011CE1">
                              <w:pPr>
                                <w:numPr>
                                  <w:ilvl w:val="0"/>
                                  <w:numId w:val="1"/>
                                </w:numPr>
                                <w:spacing w:before="60" w:after="0" w:line="240" w:lineRule="auto"/>
                                <w:ind w:left="720" w:hanging="360"/>
                              </w:pPr>
                              <w:r w:rsidRPr="00FE65BC">
                                <w:rPr>
                                  <w:rFonts w:ascii="Arial" w:eastAsia="Arial" w:hAnsi="Arial"/>
                                  <w:color w:val="000000"/>
                                </w:rPr>
                                <w:t>I und</w:t>
                              </w:r>
                              <w:r>
                                <w:rPr>
                                  <w:rFonts w:ascii="Arial" w:eastAsia="Arial" w:hAnsi="Arial"/>
                                  <w:color w:val="000000"/>
                                </w:rPr>
                                <w:t>erstand that my candidate statement will be translated and printed in Spanish.  When translating my candidate statement in Spanish, I request that the</w:t>
                              </w:r>
                              <w:r w:rsidR="0084730D">
                                <w:rPr>
                                  <w:rFonts w:ascii="Arial" w:eastAsia="Arial" w:hAnsi="Arial"/>
                                  <w:color w:val="000000"/>
                                </w:rPr>
                                <w:t xml:space="preserve"> Registrar of Voters</w:t>
                              </w:r>
                              <w:r>
                                <w:rPr>
                                  <w:rFonts w:ascii="Arial" w:eastAsia="Arial" w:hAnsi="Arial"/>
                                  <w:color w:val="000000"/>
                                </w:rPr>
                                <w:t xml:space="preserve"> (</w:t>
                              </w:r>
                              <w:r>
                                <w:rPr>
                                  <w:rFonts w:ascii="Arial" w:eastAsia="Arial" w:hAnsi="Arial"/>
                                  <w:i/>
                                  <w:color w:val="000000"/>
                                </w:rPr>
                                <w:t>check</w:t>
                              </w:r>
                              <w:r w:rsidRPr="00FE65BC">
                                <w:rPr>
                                  <w:rFonts w:ascii="Arial" w:eastAsia="Arial" w:hAnsi="Arial"/>
                                  <w:i/>
                                  <w:color w:val="000000"/>
                                </w:rPr>
                                <w:t xml:space="preserve"> only one option below</w:t>
                              </w:r>
                              <w:r>
                                <w:rPr>
                                  <w:rFonts w:ascii="Arial" w:eastAsia="Arial" w:hAnsi="Arial"/>
                                  <w:color w:val="000000"/>
                                </w:rPr>
                                <w:t xml:space="preserve">): </w:t>
                              </w:r>
                            </w:p>
                            <w:p w:rsidR="00C43A9C" w:rsidRDefault="000D4DD0" w:rsidP="00C43A9C">
                              <w:pPr>
                                <w:pStyle w:val="ListParagraph"/>
                                <w:spacing w:after="0" w:line="240" w:lineRule="auto"/>
                                <w:ind w:left="1008"/>
                                <w:rPr>
                                  <w:rFonts w:ascii="Arial" w:eastAsia="Arial" w:hAnsi="Arial"/>
                                  <w:color w:val="000000"/>
                                </w:rPr>
                              </w:pPr>
                              <w:r w:rsidRPr="000D4DD0">
                                <w:rPr>
                                  <w:rFonts w:ascii="Wingdings 3" w:hAnsi="Wingdings 3"/>
                                  <w:sz w:val="28"/>
                                  <w:szCs w:val="28"/>
                                </w:rPr>
                                <w:t></w:t>
                              </w:r>
                              <w:r>
                                <w:rPr>
                                  <w:rFonts w:ascii="Arial" w:eastAsia="Arial" w:hAnsi="Arial"/>
                                  <w:color w:val="000000"/>
                                </w:rPr>
                                <w:t xml:space="preserve">   </w:t>
                              </w:r>
                              <w:sdt>
                                <w:sdtPr>
                                  <w:rPr>
                                    <w:rFonts w:ascii="Arial" w:eastAsia="Arial" w:hAnsi="Arial"/>
                                    <w:color w:val="000000"/>
                                  </w:rPr>
                                  <w:id w:val="1548019114"/>
                                  <w14:checkbox>
                                    <w14:checked w14:val="0"/>
                                    <w14:checkedState w14:val="2612" w14:font="MS Gothic"/>
                                    <w14:uncheckedState w14:val="2610" w14:font="MS Gothic"/>
                                  </w14:checkbox>
                                </w:sdtPr>
                                <w:sdtEndPr/>
                                <w:sdtContent>
                                  <w:r w:rsidR="002F66A5">
                                    <w:rPr>
                                      <w:rFonts w:ascii="MS Gothic" w:eastAsia="MS Gothic" w:hAnsi="MS Gothic" w:hint="eastAsia"/>
                                      <w:color w:val="000000"/>
                                    </w:rPr>
                                    <w:t>☐</w:t>
                                  </w:r>
                                </w:sdtContent>
                              </w:sdt>
                              <w:r>
                                <w:rPr>
                                  <w:rFonts w:ascii="Arial" w:eastAsia="Arial" w:hAnsi="Arial"/>
                                  <w:color w:val="000000"/>
                                </w:rPr>
                                <w:t xml:space="preserve">  </w:t>
                              </w:r>
                              <w:r w:rsidR="00C43A9C">
                                <w:rPr>
                                  <w:rFonts w:ascii="Arial" w:eastAsia="Arial" w:hAnsi="Arial"/>
                                  <w:color w:val="000000"/>
                                </w:rPr>
                                <w:t xml:space="preserve">Translate my statement using female </w:t>
                              </w:r>
                              <w:r w:rsidR="00C43A9C" w:rsidRPr="00FE65BC">
                                <w:rPr>
                                  <w:rFonts w:ascii="Arial" w:eastAsia="Arial" w:hAnsi="Arial"/>
                                  <w:color w:val="000000"/>
                                </w:rPr>
                                <w:t>nouns and pro</w:t>
                              </w:r>
                              <w:r w:rsidR="00C43A9C">
                                <w:rPr>
                                  <w:rFonts w:ascii="Arial" w:eastAsia="Arial" w:hAnsi="Arial"/>
                                  <w:color w:val="000000"/>
                                </w:rPr>
                                <w:t>no</w:t>
                              </w:r>
                              <w:r w:rsidR="00C43A9C" w:rsidRPr="00FE65BC">
                                <w:rPr>
                                  <w:rFonts w:ascii="Arial" w:eastAsia="Arial" w:hAnsi="Arial"/>
                                  <w:color w:val="000000"/>
                                </w:rPr>
                                <w:t>uns</w:t>
                              </w:r>
                              <w:r w:rsidR="00C43A9C">
                                <w:rPr>
                                  <w:rFonts w:ascii="Arial" w:eastAsia="Arial" w:hAnsi="Arial"/>
                                  <w:color w:val="000000"/>
                                </w:rPr>
                                <w:t xml:space="preserve">, or </w:t>
                              </w:r>
                            </w:p>
                            <w:p w:rsidR="00C43A9C" w:rsidRDefault="000D4DD0" w:rsidP="00C43A9C">
                              <w:pPr>
                                <w:spacing w:after="0" w:line="240" w:lineRule="auto"/>
                                <w:ind w:left="1008"/>
                                <w:rPr>
                                  <w:rFonts w:ascii="Arial" w:eastAsia="Arial" w:hAnsi="Arial"/>
                                  <w:b/>
                                  <w:color w:val="000000"/>
                                  <w:sz w:val="28"/>
                                </w:rPr>
                              </w:pPr>
                              <w:r w:rsidRPr="000D4DD0">
                                <w:rPr>
                                  <w:rFonts w:ascii="Wingdings 3" w:hAnsi="Wingdings 3"/>
                                  <w:sz w:val="28"/>
                                  <w:szCs w:val="28"/>
                                </w:rPr>
                                <w:t></w:t>
                              </w:r>
                              <w:r>
                                <w:rPr>
                                  <w:rFonts w:ascii="Arial" w:eastAsia="Arial" w:hAnsi="Arial"/>
                                  <w:color w:val="000000"/>
                                </w:rPr>
                                <w:t xml:space="preserve">   </w:t>
                              </w:r>
                              <w:sdt>
                                <w:sdtPr>
                                  <w:rPr>
                                    <w:rFonts w:ascii="Arial" w:eastAsia="Arial" w:hAnsi="Arial"/>
                                    <w:color w:val="000000"/>
                                  </w:rPr>
                                  <w:id w:val="389467186"/>
                                  <w14:checkbox>
                                    <w14:checked w14:val="0"/>
                                    <w14:checkedState w14:val="2612" w14:font="MS Gothic"/>
                                    <w14:uncheckedState w14:val="2610" w14:font="MS Gothic"/>
                                  </w14:checkbox>
                                </w:sdtPr>
                                <w:sdtEndPr/>
                                <w:sdtContent>
                                  <w:r w:rsidR="00266668">
                                    <w:rPr>
                                      <w:rFonts w:ascii="MS Gothic" w:eastAsia="MS Gothic" w:hAnsi="MS Gothic" w:hint="eastAsia"/>
                                      <w:color w:val="000000"/>
                                    </w:rPr>
                                    <w:t>☐</w:t>
                                  </w:r>
                                </w:sdtContent>
                              </w:sdt>
                              <w:r>
                                <w:rPr>
                                  <w:rFonts w:ascii="Arial" w:eastAsia="Arial" w:hAnsi="Arial"/>
                                  <w:color w:val="000000"/>
                                </w:rPr>
                                <w:t xml:space="preserve">  </w:t>
                              </w:r>
                              <w:r w:rsidR="00C43A9C">
                                <w:rPr>
                                  <w:rFonts w:ascii="Arial" w:eastAsia="Arial" w:hAnsi="Arial"/>
                                  <w:color w:val="000000"/>
                                </w:rPr>
                                <w:t>Translate my statement using male nouns and pronouns.</w:t>
                              </w:r>
                            </w:p>
                          </w:tc>
                        </w:tr>
                        <w:tr w:rsidR="0000390C" w:rsidTr="000D4DD0">
                          <w:trPr>
                            <w:trHeight w:val="568"/>
                          </w:trPr>
                          <w:tc>
                            <w:tcPr>
                              <w:tcW w:w="11576" w:type="dxa"/>
                              <w:tcMar>
                                <w:top w:w="0" w:type="dxa"/>
                                <w:left w:w="0" w:type="dxa"/>
                                <w:bottom w:w="0" w:type="dxa"/>
                                <w:right w:w="0" w:type="dxa"/>
                              </w:tcMar>
                            </w:tcPr>
                            <w:tbl>
                              <w:tblPr>
                                <w:tblW w:w="0" w:type="auto"/>
                                <w:tblBorders>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888"/>
                                <w:gridCol w:w="3688"/>
                              </w:tblGrid>
                              <w:tr w:rsidR="0000390C" w:rsidTr="007548B3">
                                <w:trPr>
                                  <w:trHeight w:hRule="exact" w:val="1008"/>
                                </w:trPr>
                                <w:tc>
                                  <w:tcPr>
                                    <w:tcW w:w="7888" w:type="dxa"/>
                                    <w:tcMar>
                                      <w:top w:w="39" w:type="dxa"/>
                                      <w:left w:w="39" w:type="dxa"/>
                                      <w:bottom w:w="39" w:type="dxa"/>
                                      <w:right w:w="39" w:type="dxa"/>
                                    </w:tcMar>
                                  </w:tcPr>
                                  <w:p w:rsidR="0000390C" w:rsidRDefault="00193658">
                                    <w:pPr>
                                      <w:spacing w:after="0" w:line="240" w:lineRule="auto"/>
                                    </w:pPr>
                                    <w:r>
                                      <w:rPr>
                                        <w:rFonts w:ascii="Arial" w:eastAsia="Arial" w:hAnsi="Arial"/>
                                        <w:color w:val="000000"/>
                                      </w:rPr>
                                      <w:t>Signature of Candidate</w:t>
                                    </w:r>
                                  </w:p>
                                </w:tc>
                                <w:tc>
                                  <w:tcPr>
                                    <w:tcW w:w="3688" w:type="dxa"/>
                                    <w:tcMar>
                                      <w:top w:w="39" w:type="dxa"/>
                                      <w:left w:w="39" w:type="dxa"/>
                                      <w:bottom w:w="39" w:type="dxa"/>
                                      <w:right w:w="39" w:type="dxa"/>
                                    </w:tcMar>
                                  </w:tcPr>
                                  <w:p w:rsidR="0000390C" w:rsidRDefault="00193658">
                                    <w:pPr>
                                      <w:spacing w:after="0" w:line="240" w:lineRule="auto"/>
                                      <w:rPr>
                                        <w:rFonts w:ascii="Arial" w:eastAsia="Arial" w:hAnsi="Arial"/>
                                        <w:color w:val="000000"/>
                                      </w:rPr>
                                    </w:pPr>
                                    <w:r>
                                      <w:rPr>
                                        <w:rFonts w:ascii="Arial" w:eastAsia="Arial" w:hAnsi="Arial"/>
                                        <w:color w:val="000000"/>
                                      </w:rPr>
                                      <w:t>Date</w:t>
                                    </w:r>
                                    <w:r w:rsidR="006B7581">
                                      <w:rPr>
                                        <w:rFonts w:ascii="Arial" w:eastAsia="Arial" w:hAnsi="Arial"/>
                                        <w:color w:val="000000"/>
                                      </w:rPr>
                                      <w:t xml:space="preserve">: </w:t>
                                    </w:r>
                                  </w:p>
                                  <w:p w:rsidR="007548B3" w:rsidRDefault="007548B3">
                                    <w:pPr>
                                      <w:spacing w:after="0" w:line="240" w:lineRule="auto"/>
                                    </w:pPr>
                                  </w:p>
                                  <w:p w:rsidR="0042008A" w:rsidRDefault="0042008A" w:rsidP="005D28C9">
                                    <w:pPr>
                                      <w:spacing w:after="0" w:line="240" w:lineRule="auto"/>
                                    </w:pPr>
                                  </w:p>
                                </w:tc>
                              </w:tr>
                            </w:tbl>
                            <w:p w:rsidR="0000390C" w:rsidRDefault="0000390C">
                              <w:pPr>
                                <w:spacing w:after="0" w:line="240" w:lineRule="auto"/>
                              </w:pPr>
                            </w:p>
                          </w:tc>
                        </w:tr>
                      </w:tbl>
                      <w:p w:rsidR="0000390C" w:rsidRDefault="0000390C">
                        <w:pPr>
                          <w:spacing w:after="0" w:line="240" w:lineRule="auto"/>
                        </w:pPr>
                      </w:p>
                    </w:tc>
                  </w:tr>
                </w:tbl>
                <w:p w:rsidR="0000390C" w:rsidRDefault="0000390C">
                  <w:pPr>
                    <w:spacing w:after="0" w:line="240" w:lineRule="auto"/>
                  </w:pPr>
                </w:p>
                <w:p w:rsidR="00303683" w:rsidRPr="00336BBA" w:rsidRDefault="00303683" w:rsidP="00F34919">
                  <w:pPr>
                    <w:spacing w:after="0" w:line="240" w:lineRule="auto"/>
                    <w:ind w:left="72" w:right="288"/>
                    <w:rPr>
                      <w:rFonts w:ascii="Arial" w:eastAsia="Arial" w:hAnsi="Arial" w:cs="Arial"/>
                      <w:color w:val="000000"/>
                    </w:rPr>
                  </w:pPr>
                  <w:r w:rsidRPr="00336BBA">
                    <w:rPr>
                      <w:rFonts w:ascii="Arial" w:eastAsia="Arial" w:hAnsi="Arial" w:cs="Arial"/>
                      <w:color w:val="000000"/>
                    </w:rPr>
                    <w:t>Return signed Candidate Statement Forms along with your candidate statement deposit:</w:t>
                  </w:r>
                </w:p>
                <w:p w:rsidR="00C02653" w:rsidRPr="00336BBA" w:rsidRDefault="00303683" w:rsidP="00F34919">
                  <w:pPr>
                    <w:pStyle w:val="ListParagraph"/>
                    <w:numPr>
                      <w:ilvl w:val="1"/>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By Mail or In Person:</w:t>
                  </w:r>
                  <w:r w:rsidR="00C02653" w:rsidRPr="00336BBA">
                    <w:rPr>
                      <w:rFonts w:ascii="Arial" w:eastAsia="Arial" w:hAnsi="Arial" w:cs="Arial"/>
                      <w:color w:val="000000"/>
                    </w:rPr>
                    <w:t xml:space="preserve">  </w:t>
                  </w:r>
                </w:p>
                <w:p w:rsidR="00303683" w:rsidRPr="00336BBA" w:rsidRDefault="001C4B3E" w:rsidP="00F34919">
                  <w:pPr>
                    <w:pStyle w:val="ListParagraph"/>
                    <w:numPr>
                      <w:ilvl w:val="1"/>
                      <w:numId w:val="44"/>
                    </w:numPr>
                    <w:spacing w:after="0" w:line="240" w:lineRule="auto"/>
                    <w:ind w:left="450" w:right="288" w:firstLine="720"/>
                    <w:rPr>
                      <w:rFonts w:ascii="Arial" w:eastAsia="Arial" w:hAnsi="Arial" w:cs="Arial"/>
                      <w:color w:val="000000"/>
                    </w:rPr>
                  </w:pPr>
                  <w:r>
                    <w:rPr>
                      <w:rFonts w:ascii="Arial" w:eastAsia="Arial" w:hAnsi="Arial" w:cs="Arial"/>
                      <w:color w:val="000000"/>
                    </w:rPr>
                    <w:t>San Bernardino County Registrar of Voters</w:t>
                  </w:r>
                  <w:r w:rsidR="00303683" w:rsidRPr="00336BBA">
                    <w:rPr>
                      <w:rFonts w:ascii="Arial" w:eastAsia="Arial" w:hAnsi="Arial" w:cs="Arial"/>
                      <w:color w:val="000000"/>
                    </w:rPr>
                    <w:t>, 777 E. Rialto Ave, San Bernardino</w:t>
                  </w:r>
                  <w:r w:rsidR="00C02653" w:rsidRPr="00336BBA">
                    <w:rPr>
                      <w:rFonts w:ascii="Arial" w:eastAsia="Arial" w:hAnsi="Arial" w:cs="Arial"/>
                      <w:color w:val="000000"/>
                    </w:rPr>
                    <w:t>, CA 92</w:t>
                  </w:r>
                  <w:r w:rsidR="00F34919">
                    <w:rPr>
                      <w:rFonts w:ascii="Arial" w:eastAsia="Arial" w:hAnsi="Arial" w:cs="Arial"/>
                      <w:color w:val="000000"/>
                    </w:rPr>
                    <w:t>415</w:t>
                  </w:r>
                </w:p>
                <w:p w:rsidR="00303683" w:rsidRPr="00336BBA" w:rsidRDefault="00303683" w:rsidP="00F34919">
                  <w:pPr>
                    <w:pStyle w:val="ListParagraph"/>
                    <w:numPr>
                      <w:ilvl w:val="0"/>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 xml:space="preserve">By Email &amp; Phone: </w:t>
                  </w:r>
                  <w:r w:rsidR="00C02653" w:rsidRPr="00336BBA">
                    <w:rPr>
                      <w:rFonts w:ascii="Arial" w:eastAsia="Arial" w:hAnsi="Arial" w:cs="Arial"/>
                      <w:color w:val="000000"/>
                    </w:rPr>
                    <w:t xml:space="preserve">  </w:t>
                  </w:r>
                </w:p>
                <w:p w:rsidR="0030520A"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Scan your signed Candidate Statement Form and email to </w:t>
                  </w:r>
                  <w:hyperlink r:id="rId8" w:history="1">
                    <w:r w:rsidRPr="00336BBA">
                      <w:rPr>
                        <w:rStyle w:val="Hyperlink"/>
                        <w:rFonts w:ascii="Arial" w:eastAsia="Arial" w:hAnsi="Arial" w:cs="Arial"/>
                      </w:rPr>
                      <w:t>communications@sbcountyelections.com</w:t>
                    </w:r>
                  </w:hyperlink>
                  <w:r w:rsidRPr="00336BBA">
                    <w:rPr>
                      <w:rFonts w:ascii="Arial" w:eastAsia="Arial" w:hAnsi="Arial" w:cs="Arial"/>
                      <w:color w:val="000000"/>
                    </w:rPr>
                    <w:t xml:space="preserve">, and </w:t>
                  </w:r>
                </w:p>
                <w:p w:rsidR="00303683"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Call the </w:t>
                  </w:r>
                  <w:r w:rsidR="001C4B3E">
                    <w:rPr>
                      <w:rFonts w:ascii="Arial" w:eastAsia="Arial" w:hAnsi="Arial" w:cs="Arial"/>
                      <w:color w:val="000000"/>
                    </w:rPr>
                    <w:t>Registrar of Voters</w:t>
                  </w:r>
                  <w:r w:rsidRPr="00336BBA">
                    <w:rPr>
                      <w:rFonts w:ascii="Arial" w:eastAsia="Arial" w:hAnsi="Arial" w:cs="Arial"/>
                      <w:color w:val="000000"/>
                    </w:rPr>
                    <w:t xml:space="preserve"> at 909-387-8300 to pay your candidate statement deposit by credit card.</w:t>
                  </w:r>
                </w:p>
                <w:p w:rsidR="00303683" w:rsidRPr="00336BBA" w:rsidRDefault="00303683" w:rsidP="00F34919">
                  <w:pPr>
                    <w:spacing w:after="0" w:line="240" w:lineRule="auto"/>
                    <w:ind w:left="72" w:right="288" w:firstLine="720"/>
                    <w:rPr>
                      <w:rFonts w:ascii="Arial" w:eastAsia="Arial" w:hAnsi="Arial" w:cs="Arial"/>
                      <w:color w:val="000000"/>
                    </w:rPr>
                  </w:pPr>
                </w:p>
                <w:p w:rsidR="00303683" w:rsidRDefault="00303683" w:rsidP="00645068">
                  <w:pPr>
                    <w:spacing w:after="0" w:line="240" w:lineRule="auto"/>
                    <w:ind w:left="72" w:right="288"/>
                    <w:contextualSpacing/>
                  </w:pPr>
                  <w:r w:rsidRPr="00336BBA">
                    <w:rPr>
                      <w:rFonts w:ascii="Arial" w:eastAsia="Arial" w:hAnsi="Arial" w:cs="Arial"/>
                      <w:color w:val="000000"/>
                    </w:rPr>
                    <w:t xml:space="preserve">To receive assistance with completing and returning this form, please email us at </w:t>
                  </w:r>
                  <w:hyperlink r:id="rId9" w:history="1">
                    <w:r w:rsidRPr="00336BBA">
                      <w:rPr>
                        <w:rStyle w:val="Hyperlink"/>
                        <w:rFonts w:ascii="Arial" w:eastAsia="Arial" w:hAnsi="Arial" w:cs="Arial"/>
                      </w:rPr>
                      <w:t>communications@sbcountyelections.com</w:t>
                    </w:r>
                  </w:hyperlink>
                  <w:r w:rsidRPr="00336BBA">
                    <w:rPr>
                      <w:rFonts w:ascii="Arial" w:eastAsia="Arial" w:hAnsi="Arial" w:cs="Arial"/>
                      <w:color w:val="000000"/>
                    </w:rPr>
                    <w:t xml:space="preserve"> and attach the electronic copy (.</w:t>
                  </w:r>
                  <w:proofErr w:type="spellStart"/>
                  <w:r w:rsidRPr="00336BBA">
                    <w:rPr>
                      <w:rFonts w:ascii="Arial" w:eastAsia="Arial" w:hAnsi="Arial" w:cs="Arial"/>
                      <w:color w:val="000000"/>
                    </w:rPr>
                    <w:t>docx</w:t>
                  </w:r>
                  <w:proofErr w:type="spellEnd"/>
                  <w:r w:rsidRPr="00336BBA">
                    <w:rPr>
                      <w:rFonts w:ascii="Arial" w:eastAsia="Arial" w:hAnsi="Arial" w:cs="Arial"/>
                      <w:color w:val="000000"/>
                    </w:rPr>
                    <w:t xml:space="preserve"> or .doc) of your candidate statement. </w:t>
                  </w:r>
                  <w:r w:rsidR="0084730D">
                    <w:rPr>
                      <w:rFonts w:ascii="Arial" w:eastAsia="Arial" w:hAnsi="Arial" w:cs="Arial"/>
                      <w:color w:val="000000"/>
                    </w:rPr>
                    <w:t>Registrar of Voters</w:t>
                  </w:r>
                  <w:r w:rsidRPr="00336BBA">
                    <w:rPr>
                      <w:rFonts w:ascii="Arial" w:eastAsia="Arial" w:hAnsi="Arial" w:cs="Arial"/>
                      <w:color w:val="000000"/>
                    </w:rPr>
                    <w:t xml:space="preserve"> staff will contact you to schedule an appointment with a Candidate Filing Clerk.</w:t>
                  </w:r>
                </w:p>
              </w:tc>
            </w:tr>
            <w:tr w:rsidR="0000390C">
              <w:trPr>
                <w:trHeight w:val="14685"/>
              </w:trPr>
              <w:tc>
                <w:tcPr>
                  <w:tcW w:w="11576" w:type="dxa"/>
                  <w:tcBorders>
                    <w:top w:val="nil"/>
                    <w:left w:val="nil"/>
                    <w:bottom w:val="nil"/>
                    <w:right w:val="nil"/>
                  </w:tcBorders>
                  <w:tcMar>
                    <w:top w:w="0" w:type="dxa"/>
                    <w:left w:w="0" w:type="dxa"/>
                    <w:bottom w:w="0" w:type="dxa"/>
                    <w:right w:w="0" w:type="dxa"/>
                  </w:tcMar>
                </w:tcPr>
                <w:tbl>
                  <w:tblPr>
                    <w:tblStyle w:val="TableGrid"/>
                    <w:tblW w:w="11245" w:type="dxa"/>
                    <w:tblCellMar>
                      <w:top w:w="86" w:type="dxa"/>
                      <w:left w:w="115" w:type="dxa"/>
                      <w:right w:w="115" w:type="dxa"/>
                    </w:tblCellMar>
                    <w:tblLook w:val="04A0" w:firstRow="1" w:lastRow="0" w:firstColumn="1" w:lastColumn="0" w:noHBand="0" w:noVBand="1"/>
                  </w:tblPr>
                  <w:tblGrid>
                    <w:gridCol w:w="6882"/>
                    <w:gridCol w:w="4363"/>
                  </w:tblGrid>
                  <w:tr w:rsidR="00C56A96" w:rsidRPr="00C56A96" w:rsidTr="00491856">
                    <w:trPr>
                      <w:cantSplit/>
                      <w:trHeight w:hRule="exact" w:val="648"/>
                    </w:trPr>
                    <w:tc>
                      <w:tcPr>
                        <w:tcW w:w="6898" w:type="dxa"/>
                        <w:shd w:val="clear" w:color="auto" w:fill="DDDDDD"/>
                        <w:tcMar>
                          <w:top w:w="101" w:type="dxa"/>
                          <w:left w:w="115" w:type="dxa"/>
                          <w:right w:w="115" w:type="dxa"/>
                        </w:tcMar>
                      </w:tcPr>
                      <w:p w:rsidR="00C56A96" w:rsidRDefault="0084730D" w:rsidP="00C56A96">
                        <w:pPr>
                          <w:tabs>
                            <w:tab w:val="right" w:pos="6632"/>
                          </w:tabs>
                          <w:rPr>
                            <w:rFonts w:ascii="Arial" w:hAnsi="Arial"/>
                            <w:b/>
                            <w:sz w:val="18"/>
                          </w:rPr>
                        </w:pPr>
                        <w:r w:rsidRPr="0084730D">
                          <w:rPr>
                            <w:rFonts w:ascii="Arial" w:hAnsi="Arial"/>
                            <w:b/>
                            <w:sz w:val="18"/>
                          </w:rPr>
                          <w:lastRenderedPageBreak/>
                          <w:t>CANDIDATE NAME:</w:t>
                        </w:r>
                        <w:r>
                          <w:rPr>
                            <w:rFonts w:ascii="Arial" w:hAnsi="Arial"/>
                            <w:b/>
                            <w:sz w:val="18"/>
                          </w:rPr>
                          <w:t xml:space="preserve"> </w:t>
                        </w:r>
                        <w:r w:rsidR="00266668">
                          <w:rPr>
                            <w:rFonts w:ascii="Arial" w:hAnsi="Arial"/>
                            <w:b/>
                            <w:sz w:val="18"/>
                          </w:rPr>
                          <w:t xml:space="preserve">                                                                          AGE:</w:t>
                        </w:r>
                      </w:p>
                      <w:p w:rsidR="00266668" w:rsidRPr="00266668" w:rsidRDefault="00266668" w:rsidP="00C56A96">
                        <w:pPr>
                          <w:tabs>
                            <w:tab w:val="right" w:pos="6632"/>
                          </w:tabs>
                          <w:rPr>
                            <w:rFonts w:ascii="Arial" w:hAnsi="Arial"/>
                            <w:sz w:val="18"/>
                          </w:rPr>
                        </w:pPr>
                        <w:r w:rsidRPr="00266668">
                          <w:rPr>
                            <w:rFonts w:ascii="Arial" w:hAnsi="Arial"/>
                            <w:sz w:val="18"/>
                          </w:rPr>
                          <w:t>Occupation:</w:t>
                        </w:r>
                      </w:p>
                      <w:p w:rsidR="00C56A96" w:rsidRPr="00C56A96" w:rsidRDefault="00C56A96" w:rsidP="002F66A5">
                        <w:pPr>
                          <w:tabs>
                            <w:tab w:val="right" w:pos="6632"/>
                          </w:tabs>
                        </w:pPr>
                      </w:p>
                    </w:tc>
                    <w:tc>
                      <w:tcPr>
                        <w:tcW w:w="4347" w:type="dxa"/>
                        <w:vMerge w:val="restart"/>
                        <w:noWrap/>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14"/>
                        </w:tblGrid>
                        <w:tr w:rsidR="00C56A96" w:rsidRPr="00C56A96" w:rsidTr="00E576D6">
                          <w:trPr>
                            <w:trHeight w:val="2682"/>
                          </w:trPr>
                          <w:tc>
                            <w:tcPr>
                              <w:tcW w:w="4314" w:type="dxa"/>
                              <w:tcMar>
                                <w:left w:w="115" w:type="dxa"/>
                                <w:right w:w="115" w:type="dxa"/>
                              </w:tcMar>
                            </w:tcPr>
                            <w:p w:rsidR="00C56A96" w:rsidRPr="00C56A96" w:rsidRDefault="00545E8D" w:rsidP="00C56A96">
                              <w:pPr>
                                <w:jc w:val="center"/>
                                <w:rPr>
                                  <w:rFonts w:ascii="Arial" w:hAnsi="Arial" w:cs="Arial"/>
                                </w:rPr>
                              </w:pPr>
                              <w:r>
                                <w:rPr>
                                  <w:rFonts w:ascii="Arial" w:hAnsi="Arial" w:cs="Arial"/>
                                </w:rPr>
                                <w:t>Filed</w:t>
                              </w:r>
                            </w:p>
                          </w:tc>
                        </w:tr>
                        <w:tr w:rsidR="00C56A96" w:rsidRPr="00C56A96" w:rsidTr="00E576D6">
                          <w:trPr>
                            <w:trHeight w:val="620"/>
                          </w:trPr>
                          <w:tc>
                            <w:tcPr>
                              <w:tcW w:w="4314" w:type="dxa"/>
                              <w:tcMar>
                                <w:left w:w="115" w:type="dxa"/>
                                <w:right w:w="115" w:type="dxa"/>
                              </w:tcMar>
                            </w:tcPr>
                            <w:p w:rsidR="00E576D6" w:rsidRDefault="00E576D6" w:rsidP="00F43C75">
                              <w:pPr>
                                <w:rPr>
                                  <w:rFonts w:ascii="Arial" w:hAnsi="Arial" w:cs="Arial"/>
                                </w:rPr>
                              </w:pPr>
                            </w:p>
                            <w:p w:rsidR="00C56A96" w:rsidRPr="00C56A96" w:rsidRDefault="00C56A96" w:rsidP="0084730D">
                              <w:pPr>
                                <w:rPr>
                                  <w:rFonts w:ascii="Arial" w:hAnsi="Arial" w:cs="Arial"/>
                                </w:rPr>
                              </w:pPr>
                              <w:r w:rsidRPr="00C56A96">
                                <w:rPr>
                                  <w:rFonts w:ascii="Arial" w:hAnsi="Arial" w:cs="Arial"/>
                                </w:rPr>
                                <w:t>Word Count:</w:t>
                              </w:r>
                            </w:p>
                          </w:tc>
                        </w:tr>
                        <w:tr w:rsidR="00C56A96" w:rsidRPr="00C56A96" w:rsidTr="00B36416">
                          <w:trPr>
                            <w:trHeight w:val="1250"/>
                          </w:trPr>
                          <w:tc>
                            <w:tcPr>
                              <w:tcW w:w="4314" w:type="dxa"/>
                              <w:tcMar>
                                <w:left w:w="115" w:type="dxa"/>
                                <w:right w:w="115" w:type="dxa"/>
                              </w:tcMar>
                            </w:tcPr>
                            <w:p w:rsidR="00C56A96" w:rsidRPr="00C56A96" w:rsidRDefault="00C56A96" w:rsidP="00C56A96">
                              <w:pPr>
                                <w:rPr>
                                  <w:rFonts w:ascii="Arial" w:eastAsia="Arial" w:hAnsi="Arial" w:cs="Arial"/>
                                  <w:color w:val="000000"/>
                                </w:rPr>
                              </w:pPr>
                              <w:r w:rsidRPr="00C56A96">
                                <w:rPr>
                                  <w:rFonts w:ascii="Arial" w:eastAsia="Arial" w:hAnsi="Arial" w:cs="Arial"/>
                                  <w:color w:val="000000"/>
                                </w:rPr>
                                <w:t>I affirm tha</w:t>
                              </w:r>
                              <w:r w:rsidR="00545E8D">
                                <w:rPr>
                                  <w:rFonts w:ascii="Arial" w:eastAsia="Arial" w:hAnsi="Arial" w:cs="Arial"/>
                                  <w:color w:val="000000"/>
                                </w:rPr>
                                <w:t xml:space="preserve">t I want my candidate statement printed in the </w:t>
                              </w:r>
                              <w:r w:rsidRPr="00C56A96">
                                <w:rPr>
                                  <w:rFonts w:ascii="Arial" w:eastAsia="Arial" w:hAnsi="Arial" w:cs="Arial"/>
                                  <w:i/>
                                  <w:color w:val="000000"/>
                                </w:rPr>
                                <w:t>Voter Information Guide.</w:t>
                              </w:r>
                            </w:p>
                            <w:p w:rsidR="00C56A96" w:rsidRPr="00C56A96" w:rsidRDefault="00C56A96" w:rsidP="00C56A96">
                              <w:pPr>
                                <w:rPr>
                                  <w:rFonts w:ascii="Arial" w:hAnsi="Arial" w:cs="Arial"/>
                                </w:rPr>
                              </w:pPr>
                            </w:p>
                          </w:tc>
                        </w:tr>
                        <w:tr w:rsidR="00C56A96" w:rsidRPr="00C56A96" w:rsidTr="00E97AB6">
                          <w:trPr>
                            <w:trHeight w:val="1412"/>
                          </w:trPr>
                          <w:tc>
                            <w:tcPr>
                              <w:tcW w:w="4314" w:type="dxa"/>
                              <w:tcMar>
                                <w:left w:w="115" w:type="dxa"/>
                                <w:right w:w="115" w:type="dxa"/>
                              </w:tcMar>
                            </w:tcPr>
                            <w:p w:rsidR="00C56A96" w:rsidRPr="00C56A96" w:rsidRDefault="00C56A96" w:rsidP="00C56A96">
                              <w:pPr>
                                <w:rPr>
                                  <w:rFonts w:ascii="Arial" w:eastAsia="Arial" w:hAnsi="Arial" w:cs="Arial"/>
                                  <w:i/>
                                  <w:color w:val="000000"/>
                                </w:rPr>
                              </w:pPr>
                              <w:r w:rsidRPr="00C56A96">
                                <w:rPr>
                                  <w:rFonts w:ascii="Arial" w:eastAsia="Arial" w:hAnsi="Arial" w:cs="Arial"/>
                                  <w:i/>
                                  <w:color w:val="000000"/>
                                </w:rPr>
                                <w:t>Signature of Candidate</w:t>
                              </w:r>
                            </w:p>
                            <w:p w:rsidR="00C56A96" w:rsidRPr="00C56A96" w:rsidRDefault="00C56A96" w:rsidP="00C56A96">
                              <w:pPr>
                                <w:rPr>
                                  <w:rFonts w:ascii="Arial" w:hAnsi="Arial" w:cs="Arial"/>
                                </w:rPr>
                              </w:pPr>
                            </w:p>
                          </w:tc>
                        </w:tr>
                      </w:tbl>
                      <w:p w:rsidR="00C56A96" w:rsidRPr="00C56A96" w:rsidRDefault="00C56A96" w:rsidP="00C56A96"/>
                    </w:tc>
                  </w:tr>
                  <w:tr w:rsidR="00C56A96" w:rsidRPr="00C56A96" w:rsidTr="00A87865">
                    <w:trPr>
                      <w:cantSplit/>
                      <w:trHeight w:hRule="exact" w:val="4522"/>
                    </w:trPr>
                    <w:sdt>
                      <w:sdtPr>
                        <w:rPr>
                          <w:rStyle w:val="Style19Char"/>
                          <w:rFonts w:cs="Arial"/>
                          <w:szCs w:val="16"/>
                        </w:rPr>
                        <w:alias w:val="Statement"/>
                        <w:tag w:val="Statement"/>
                        <w:id w:val="1874887381"/>
                        <w:placeholder>
                          <w:docPart w:val="4DD46C08FEAA4AD6AE765FE6383A226B"/>
                        </w:placeholder>
                      </w:sdtPr>
                      <w:sdtEndPr>
                        <w:rPr>
                          <w:rStyle w:val="DefaultParagraphFont"/>
                          <w:rFonts w:ascii="Times New Roman" w:hAnsi="Times New Roman"/>
                          <w:sz w:val="20"/>
                        </w:rPr>
                      </w:sdtEndPr>
                      <w:sdtContent>
                        <w:sdt>
                          <w:sdtPr>
                            <w:rPr>
                              <w:rStyle w:val="Style19Char"/>
                              <w:rFonts w:cs="Arial"/>
                              <w:szCs w:val="16"/>
                            </w:rPr>
                            <w:alias w:val="Statement"/>
                            <w:tag w:val="Statement"/>
                            <w:id w:val="-1343240851"/>
                            <w:placeholder>
                              <w:docPart w:val="9418494E65D74B05934BD4746DB47FF6"/>
                            </w:placeholder>
                          </w:sdtPr>
                          <w:sdtEndPr>
                            <w:rPr>
                              <w:rStyle w:val="DefaultParagraphFont"/>
                              <w:rFonts w:ascii="Times New Roman" w:hAnsi="Times New Roman"/>
                              <w:sz w:val="20"/>
                            </w:rPr>
                          </w:sdtEndPr>
                          <w:sdtContent>
                            <w:tc>
                              <w:tcPr>
                                <w:tcW w:w="6898" w:type="dxa"/>
                                <w:tcMar>
                                  <w:left w:w="58" w:type="dxa"/>
                                </w:tcMar>
                              </w:tcPr>
                              <w:p w:rsidR="00266668" w:rsidRDefault="00266668" w:rsidP="00266668"/>
                              <w:p w:rsidR="00C56A96" w:rsidRPr="006B7581" w:rsidRDefault="00C56A96" w:rsidP="002F66A5">
                                <w:pPr>
                                  <w:rPr>
                                    <w:rFonts w:ascii="Arial" w:hAnsi="Arial" w:cs="Arial"/>
                                    <w:sz w:val="16"/>
                                    <w:szCs w:val="16"/>
                                  </w:rPr>
                                </w:pPr>
                              </w:p>
                            </w:tc>
                          </w:sdtContent>
                        </w:sdt>
                      </w:sdtContent>
                    </w:sdt>
                    <w:tc>
                      <w:tcPr>
                        <w:tcW w:w="4347" w:type="dxa"/>
                        <w:vMerge/>
                      </w:tcPr>
                      <w:p w:rsidR="00C56A96" w:rsidRPr="00C56A96" w:rsidRDefault="00C56A96" w:rsidP="00C56A96"/>
                    </w:tc>
                  </w:tr>
                </w:tbl>
                <w:p w:rsidR="00C56A96" w:rsidRPr="00C56A96" w:rsidRDefault="00C56A96" w:rsidP="00C56A96">
                  <w:pPr>
                    <w:spacing w:after="0" w:line="240" w:lineRule="auto"/>
                  </w:pPr>
                </w:p>
                <w:p w:rsidR="0000390C" w:rsidRDefault="0000390C">
                  <w:pPr>
                    <w:spacing w:after="0" w:line="240" w:lineRule="auto"/>
                  </w:pPr>
                </w:p>
              </w:tc>
            </w:tr>
          </w:tbl>
          <w:p w:rsidR="0000390C" w:rsidRDefault="0000390C">
            <w:pPr>
              <w:spacing w:after="0" w:line="240" w:lineRule="auto"/>
            </w:pPr>
          </w:p>
        </w:tc>
      </w:tr>
    </w:tbl>
    <w:p w:rsidR="0000390C" w:rsidRDefault="0000390C" w:rsidP="008F50F1">
      <w:pPr>
        <w:spacing w:after="0" w:line="240" w:lineRule="auto"/>
      </w:pPr>
    </w:p>
    <w:sectPr w:rsidR="0000390C" w:rsidSect="000D4DD0">
      <w:headerReference w:type="even" r:id="rId10"/>
      <w:headerReference w:type="default" r:id="rId11"/>
      <w:footerReference w:type="even" r:id="rId12"/>
      <w:footerReference w:type="default" r:id="rId13"/>
      <w:headerReference w:type="first" r:id="rId14"/>
      <w:footerReference w:type="first" r:id="rId15"/>
      <w:pgSz w:w="12240" w:h="15840"/>
      <w:pgMar w:top="288" w:right="288" w:bottom="245" w:left="28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6D" w:rsidRDefault="00A55C6D" w:rsidP="00A55C6D">
      <w:pPr>
        <w:spacing w:after="0" w:line="240" w:lineRule="auto"/>
      </w:pPr>
      <w:r>
        <w:separator/>
      </w:r>
    </w:p>
  </w:endnote>
  <w:endnote w:type="continuationSeparator" w:id="0">
    <w:p w:rsidR="00A55C6D" w:rsidRDefault="00A55C6D" w:rsidP="00A5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6D" w:rsidRDefault="00A5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6D" w:rsidRDefault="00A5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6D" w:rsidRDefault="00A5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6D" w:rsidRDefault="00A55C6D" w:rsidP="00A55C6D">
      <w:pPr>
        <w:spacing w:after="0" w:line="240" w:lineRule="auto"/>
      </w:pPr>
      <w:r>
        <w:separator/>
      </w:r>
    </w:p>
  </w:footnote>
  <w:footnote w:type="continuationSeparator" w:id="0">
    <w:p w:rsidR="00A55C6D" w:rsidRDefault="00A55C6D" w:rsidP="00A5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6D" w:rsidRDefault="00A5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6D" w:rsidRDefault="00A55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6D" w:rsidRDefault="00A5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AD551F4"/>
    <w:multiLevelType w:val="multilevel"/>
    <w:tmpl w:val="C6CAA612"/>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43" w15:restartNumberingAfterBreak="0">
    <w:nsid w:val="18633517"/>
    <w:multiLevelType w:val="hybridMultilevel"/>
    <w:tmpl w:val="D8D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AE344C"/>
    <w:multiLevelType w:val="hybridMultilevel"/>
    <w:tmpl w:val="B9603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E7"/>
    <w:rsid w:val="0000390C"/>
    <w:rsid w:val="00004989"/>
    <w:rsid w:val="00005B85"/>
    <w:rsid w:val="00011CE1"/>
    <w:rsid w:val="000125D4"/>
    <w:rsid w:val="00034DD1"/>
    <w:rsid w:val="00041337"/>
    <w:rsid w:val="000439A5"/>
    <w:rsid w:val="00070B86"/>
    <w:rsid w:val="00076ACF"/>
    <w:rsid w:val="000855B6"/>
    <w:rsid w:val="000B0A3B"/>
    <w:rsid w:val="000C4A6D"/>
    <w:rsid w:val="000D4DD0"/>
    <w:rsid w:val="000E2B3D"/>
    <w:rsid w:val="000F24A5"/>
    <w:rsid w:val="000F7422"/>
    <w:rsid w:val="00115DD0"/>
    <w:rsid w:val="001431C1"/>
    <w:rsid w:val="00151DF9"/>
    <w:rsid w:val="00193658"/>
    <w:rsid w:val="001C4B3E"/>
    <w:rsid w:val="001C6282"/>
    <w:rsid w:val="001E35B3"/>
    <w:rsid w:val="00223195"/>
    <w:rsid w:val="002659A8"/>
    <w:rsid w:val="00266668"/>
    <w:rsid w:val="002F66A5"/>
    <w:rsid w:val="002F7C2E"/>
    <w:rsid w:val="00303683"/>
    <w:rsid w:val="0030520A"/>
    <w:rsid w:val="00335CDD"/>
    <w:rsid w:val="00336BBA"/>
    <w:rsid w:val="00345386"/>
    <w:rsid w:val="00384AFE"/>
    <w:rsid w:val="003A3280"/>
    <w:rsid w:val="003B355E"/>
    <w:rsid w:val="003B6140"/>
    <w:rsid w:val="003E6EDD"/>
    <w:rsid w:val="0041052E"/>
    <w:rsid w:val="0042008A"/>
    <w:rsid w:val="00423990"/>
    <w:rsid w:val="00453FB8"/>
    <w:rsid w:val="004759DE"/>
    <w:rsid w:val="00490F84"/>
    <w:rsid w:val="00491856"/>
    <w:rsid w:val="0050335B"/>
    <w:rsid w:val="00530041"/>
    <w:rsid w:val="00537527"/>
    <w:rsid w:val="00545E8D"/>
    <w:rsid w:val="00561790"/>
    <w:rsid w:val="00563F0F"/>
    <w:rsid w:val="0056427F"/>
    <w:rsid w:val="005D28C9"/>
    <w:rsid w:val="005E30B6"/>
    <w:rsid w:val="00613F7D"/>
    <w:rsid w:val="00616A0D"/>
    <w:rsid w:val="0063757D"/>
    <w:rsid w:val="00645068"/>
    <w:rsid w:val="00675547"/>
    <w:rsid w:val="006917CA"/>
    <w:rsid w:val="006931BB"/>
    <w:rsid w:val="0069357C"/>
    <w:rsid w:val="006968B4"/>
    <w:rsid w:val="006A1E26"/>
    <w:rsid w:val="006B7581"/>
    <w:rsid w:val="006F03A0"/>
    <w:rsid w:val="007548B3"/>
    <w:rsid w:val="00780F2D"/>
    <w:rsid w:val="007B05D4"/>
    <w:rsid w:val="007C0CBF"/>
    <w:rsid w:val="007D32BD"/>
    <w:rsid w:val="007E7D42"/>
    <w:rsid w:val="008041F5"/>
    <w:rsid w:val="00813057"/>
    <w:rsid w:val="0084730D"/>
    <w:rsid w:val="008C4E5D"/>
    <w:rsid w:val="008D04D4"/>
    <w:rsid w:val="008D752B"/>
    <w:rsid w:val="008E392A"/>
    <w:rsid w:val="008E6E29"/>
    <w:rsid w:val="008F50F1"/>
    <w:rsid w:val="00916989"/>
    <w:rsid w:val="00946125"/>
    <w:rsid w:val="00964BCF"/>
    <w:rsid w:val="009733CF"/>
    <w:rsid w:val="009D1A96"/>
    <w:rsid w:val="009E52E7"/>
    <w:rsid w:val="009F6B8C"/>
    <w:rsid w:val="00A133A9"/>
    <w:rsid w:val="00A55C6D"/>
    <w:rsid w:val="00A61053"/>
    <w:rsid w:val="00A87865"/>
    <w:rsid w:val="00A90D2D"/>
    <w:rsid w:val="00AD4746"/>
    <w:rsid w:val="00B2416D"/>
    <w:rsid w:val="00B31961"/>
    <w:rsid w:val="00B32ADC"/>
    <w:rsid w:val="00B36416"/>
    <w:rsid w:val="00B75FC1"/>
    <w:rsid w:val="00B94084"/>
    <w:rsid w:val="00BB2523"/>
    <w:rsid w:val="00BD4DBD"/>
    <w:rsid w:val="00BE16A0"/>
    <w:rsid w:val="00BE2050"/>
    <w:rsid w:val="00C02653"/>
    <w:rsid w:val="00C05158"/>
    <w:rsid w:val="00C27C6F"/>
    <w:rsid w:val="00C43A9C"/>
    <w:rsid w:val="00C51A7C"/>
    <w:rsid w:val="00C56A96"/>
    <w:rsid w:val="00CB71BD"/>
    <w:rsid w:val="00D006EE"/>
    <w:rsid w:val="00D2409B"/>
    <w:rsid w:val="00D464E3"/>
    <w:rsid w:val="00D65416"/>
    <w:rsid w:val="00DA5DE8"/>
    <w:rsid w:val="00DB1A39"/>
    <w:rsid w:val="00DB276C"/>
    <w:rsid w:val="00DB39F6"/>
    <w:rsid w:val="00DD62F8"/>
    <w:rsid w:val="00DF0632"/>
    <w:rsid w:val="00DF3D8A"/>
    <w:rsid w:val="00E576D6"/>
    <w:rsid w:val="00EA798F"/>
    <w:rsid w:val="00ED3D32"/>
    <w:rsid w:val="00F10E66"/>
    <w:rsid w:val="00F34919"/>
    <w:rsid w:val="00F3618A"/>
    <w:rsid w:val="00F43C75"/>
    <w:rsid w:val="00F7546F"/>
    <w:rsid w:val="00F974AD"/>
    <w:rsid w:val="00FA315B"/>
    <w:rsid w:val="00FA6E5A"/>
    <w:rsid w:val="00FD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unhideWhenUsed/>
    <w:qFormat/>
    <w:rsid w:val="00384AFE"/>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PlaceholderText">
    <w:name w:val="Placeholder Text"/>
    <w:basedOn w:val="DefaultParagraphFont"/>
    <w:uiPriority w:val="99"/>
    <w:semiHidden/>
    <w:rsid w:val="0042008A"/>
    <w:rPr>
      <w:color w:val="808080"/>
    </w:rPr>
  </w:style>
  <w:style w:type="character" w:customStyle="1" w:styleId="Style1">
    <w:name w:val="Style1"/>
    <w:basedOn w:val="DefaultParagraphFont"/>
    <w:uiPriority w:val="1"/>
    <w:qFormat/>
    <w:rsid w:val="00BB2523"/>
    <w:rPr>
      <w:rFonts w:ascii="Arial" w:hAnsi="Arial"/>
      <w:b/>
      <w:sz w:val="18"/>
    </w:rPr>
  </w:style>
  <w:style w:type="table" w:styleId="TableGrid">
    <w:name w:val="Table Grid"/>
    <w:basedOn w:val="TableNormal"/>
    <w:uiPriority w:val="39"/>
    <w:rsid w:val="00B3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qFormat/>
    <w:rsid w:val="00F3618A"/>
    <w:rPr>
      <w:rFonts w:ascii="Arial" w:hAnsi="Arial"/>
      <w:sz w:val="16"/>
    </w:rPr>
  </w:style>
  <w:style w:type="paragraph" w:customStyle="1" w:styleId="Style3">
    <w:name w:val="Style3"/>
    <w:basedOn w:val="Normal"/>
    <w:link w:val="Style3Char"/>
    <w:qFormat/>
    <w:rsid w:val="0063757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7B05D4"/>
    <w:pPr>
      <w:spacing w:after="0" w:line="240" w:lineRule="auto"/>
    </w:pPr>
    <w:rPr>
      <w:rFonts w:ascii="Segoe UI" w:hAnsi="Segoe UI" w:cs="Segoe UI"/>
      <w:sz w:val="18"/>
      <w:szCs w:val="18"/>
    </w:rPr>
  </w:style>
  <w:style w:type="character" w:customStyle="1" w:styleId="Style3Char">
    <w:name w:val="Style3 Char"/>
    <w:basedOn w:val="DefaultParagraphFont"/>
    <w:link w:val="Style3"/>
    <w:rsid w:val="0063757D"/>
    <w:rPr>
      <w:rFonts w:ascii="Arial" w:hAnsi="Arial"/>
      <w:sz w:val="16"/>
    </w:rPr>
  </w:style>
  <w:style w:type="character" w:customStyle="1" w:styleId="BalloonTextChar">
    <w:name w:val="Balloon Text Char"/>
    <w:basedOn w:val="DefaultParagraphFont"/>
    <w:link w:val="BalloonText"/>
    <w:uiPriority w:val="99"/>
    <w:semiHidden/>
    <w:rsid w:val="007B05D4"/>
    <w:rPr>
      <w:rFonts w:ascii="Segoe UI" w:hAnsi="Segoe UI" w:cs="Segoe UI"/>
      <w:sz w:val="18"/>
      <w:szCs w:val="18"/>
    </w:rPr>
  </w:style>
  <w:style w:type="character" w:customStyle="1" w:styleId="Ariel9bold">
    <w:name w:val="Ariel 9 bold"/>
    <w:basedOn w:val="DefaultParagraphFont"/>
    <w:uiPriority w:val="1"/>
    <w:qFormat/>
    <w:rsid w:val="00616A0D"/>
    <w:rPr>
      <w:rFonts w:ascii="Arial" w:hAnsi="Arial"/>
      <w:b/>
      <w:sz w:val="18"/>
    </w:rPr>
  </w:style>
  <w:style w:type="character" w:customStyle="1" w:styleId="Style4">
    <w:name w:val="Style4"/>
    <w:basedOn w:val="DefaultParagraphFont"/>
    <w:uiPriority w:val="1"/>
    <w:qFormat/>
    <w:rsid w:val="00A133A9"/>
    <w:rPr>
      <w:rFonts w:ascii="Arial" w:hAnsi="Arial"/>
      <w:sz w:val="16"/>
    </w:rPr>
  </w:style>
  <w:style w:type="paragraph" w:styleId="ListParagraph">
    <w:name w:val="List Paragraph"/>
    <w:basedOn w:val="Normal"/>
    <w:uiPriority w:val="34"/>
    <w:qFormat/>
    <w:rsid w:val="00303683"/>
    <w:pPr>
      <w:ind w:left="720"/>
      <w:contextualSpacing/>
    </w:pPr>
  </w:style>
  <w:style w:type="character" w:customStyle="1" w:styleId="Style23">
    <w:name w:val="Style23"/>
    <w:basedOn w:val="DefaultParagraphFont"/>
    <w:uiPriority w:val="1"/>
    <w:rsid w:val="00303683"/>
    <w:rPr>
      <w:rFonts w:ascii="Arial" w:hAnsi="Arial"/>
      <w:sz w:val="20"/>
    </w:rPr>
  </w:style>
  <w:style w:type="character" w:styleId="Hyperlink">
    <w:name w:val="Hyperlink"/>
    <w:basedOn w:val="DefaultParagraphFont"/>
    <w:uiPriority w:val="99"/>
    <w:unhideWhenUsed/>
    <w:rsid w:val="00303683"/>
    <w:rPr>
      <w:color w:val="0563C1" w:themeColor="hyperlink"/>
      <w:u w:val="single"/>
    </w:rPr>
  </w:style>
  <w:style w:type="character" w:customStyle="1" w:styleId="Style5">
    <w:name w:val="Style5"/>
    <w:basedOn w:val="DefaultParagraphFont"/>
    <w:uiPriority w:val="1"/>
    <w:rsid w:val="00D464E3"/>
    <w:rPr>
      <w:rFonts w:ascii="Arial" w:hAnsi="Arial"/>
      <w:sz w:val="20"/>
    </w:rPr>
  </w:style>
  <w:style w:type="character" w:customStyle="1" w:styleId="Style6">
    <w:name w:val="Style6"/>
    <w:basedOn w:val="DefaultParagraphFont"/>
    <w:uiPriority w:val="1"/>
    <w:rsid w:val="00151DF9"/>
    <w:rPr>
      <w:rFonts w:ascii="Arial" w:hAnsi="Arial"/>
      <w:sz w:val="20"/>
    </w:rPr>
  </w:style>
  <w:style w:type="character" w:customStyle="1" w:styleId="Style7">
    <w:name w:val="Style7"/>
    <w:basedOn w:val="DefaultParagraphFont"/>
    <w:uiPriority w:val="1"/>
    <w:rsid w:val="00FA6E5A"/>
    <w:rPr>
      <w:rFonts w:ascii="Arial" w:hAnsi="Arial"/>
      <w:sz w:val="20"/>
    </w:rPr>
  </w:style>
  <w:style w:type="character" w:customStyle="1" w:styleId="Style8">
    <w:name w:val="Style8"/>
    <w:basedOn w:val="DefaultParagraphFont"/>
    <w:uiPriority w:val="1"/>
    <w:rsid w:val="00FA6E5A"/>
    <w:rPr>
      <w:rFonts w:ascii="Arial" w:hAnsi="Arial"/>
      <w:sz w:val="20"/>
    </w:rPr>
  </w:style>
  <w:style w:type="character" w:customStyle="1" w:styleId="Style9">
    <w:name w:val="Style9"/>
    <w:basedOn w:val="DefaultParagraphFont"/>
    <w:uiPriority w:val="1"/>
    <w:rsid w:val="00FA6E5A"/>
    <w:rPr>
      <w:rFonts w:ascii="Arial" w:hAnsi="Arial"/>
      <w:sz w:val="20"/>
    </w:rPr>
  </w:style>
  <w:style w:type="character" w:customStyle="1" w:styleId="Style10">
    <w:name w:val="Style10"/>
    <w:basedOn w:val="DefaultParagraphFont"/>
    <w:uiPriority w:val="1"/>
    <w:rsid w:val="00FA6E5A"/>
    <w:rPr>
      <w:rFonts w:ascii="Arial" w:hAnsi="Arial"/>
      <w:sz w:val="20"/>
    </w:rPr>
  </w:style>
  <w:style w:type="character" w:customStyle="1" w:styleId="Style11">
    <w:name w:val="Style11"/>
    <w:basedOn w:val="DefaultParagraphFont"/>
    <w:uiPriority w:val="1"/>
    <w:rsid w:val="00FA6E5A"/>
    <w:rPr>
      <w:rFonts w:ascii="Arial" w:hAnsi="Arial"/>
      <w:sz w:val="20"/>
    </w:rPr>
  </w:style>
  <w:style w:type="character" w:customStyle="1" w:styleId="Style12">
    <w:name w:val="Style12"/>
    <w:basedOn w:val="DefaultParagraphFont"/>
    <w:uiPriority w:val="1"/>
    <w:rsid w:val="009D1A96"/>
    <w:rPr>
      <w:rFonts w:ascii="Arial" w:hAnsi="Arial"/>
      <w:sz w:val="20"/>
    </w:rPr>
  </w:style>
  <w:style w:type="character" w:customStyle="1" w:styleId="Style13">
    <w:name w:val="Style13"/>
    <w:basedOn w:val="DefaultParagraphFont"/>
    <w:uiPriority w:val="1"/>
    <w:rsid w:val="009D1A96"/>
    <w:rPr>
      <w:rFonts w:ascii="Arial" w:hAnsi="Arial"/>
      <w:sz w:val="20"/>
    </w:rPr>
  </w:style>
  <w:style w:type="character" w:customStyle="1" w:styleId="Style14">
    <w:name w:val="Style14"/>
    <w:basedOn w:val="DefaultParagraphFont"/>
    <w:uiPriority w:val="1"/>
    <w:rsid w:val="009D1A96"/>
    <w:rPr>
      <w:rFonts w:ascii="Arial" w:hAnsi="Arial"/>
      <w:sz w:val="20"/>
    </w:rPr>
  </w:style>
  <w:style w:type="character" w:customStyle="1" w:styleId="Style15">
    <w:name w:val="Style15"/>
    <w:basedOn w:val="DefaultParagraphFont"/>
    <w:uiPriority w:val="1"/>
    <w:rsid w:val="00C56A96"/>
    <w:rPr>
      <w:rFonts w:ascii="Arial" w:hAnsi="Arial"/>
      <w:b/>
      <w:caps/>
      <w:smallCaps w:val="0"/>
      <w:sz w:val="18"/>
    </w:rPr>
  </w:style>
  <w:style w:type="character" w:customStyle="1" w:styleId="Style16">
    <w:name w:val="Style16"/>
    <w:basedOn w:val="DefaultParagraphFont"/>
    <w:uiPriority w:val="1"/>
    <w:rsid w:val="0050335B"/>
    <w:rPr>
      <w:rFonts w:ascii="Arial" w:hAnsi="Arial"/>
      <w:sz w:val="16"/>
    </w:rPr>
  </w:style>
  <w:style w:type="paragraph" w:customStyle="1" w:styleId="Style17">
    <w:name w:val="Style17"/>
    <w:basedOn w:val="Normal"/>
    <w:link w:val="Style17Char"/>
    <w:rsid w:val="000125D4"/>
    <w:pPr>
      <w:spacing w:after="0" w:line="120" w:lineRule="exact"/>
    </w:pPr>
  </w:style>
  <w:style w:type="character" w:customStyle="1" w:styleId="Style18">
    <w:name w:val="Style18"/>
    <w:basedOn w:val="DefaultParagraphFont"/>
    <w:uiPriority w:val="1"/>
    <w:rsid w:val="00F43C75"/>
    <w:rPr>
      <w:rFonts w:ascii="Arial" w:hAnsi="Arial"/>
      <w:sz w:val="20"/>
    </w:rPr>
  </w:style>
  <w:style w:type="character" w:customStyle="1" w:styleId="Style17Char">
    <w:name w:val="Style17 Char"/>
    <w:basedOn w:val="DefaultParagraphFont"/>
    <w:link w:val="Style17"/>
    <w:rsid w:val="000125D4"/>
  </w:style>
  <w:style w:type="paragraph" w:customStyle="1" w:styleId="Style19">
    <w:name w:val="Style19"/>
    <w:basedOn w:val="Normal"/>
    <w:link w:val="Style19Char"/>
    <w:rsid w:val="00491856"/>
    <w:pPr>
      <w:spacing w:after="0" w:line="120" w:lineRule="exact"/>
    </w:pPr>
    <w:rPr>
      <w:rFonts w:ascii="Arial" w:hAnsi="Arial"/>
      <w:sz w:val="16"/>
    </w:rPr>
  </w:style>
  <w:style w:type="character" w:customStyle="1" w:styleId="Style19Char">
    <w:name w:val="Style19 Char"/>
    <w:basedOn w:val="DefaultParagraphFont"/>
    <w:link w:val="Style19"/>
    <w:rsid w:val="00491856"/>
    <w:rPr>
      <w:rFonts w:ascii="Arial" w:hAnsi="Arial"/>
      <w:sz w:val="16"/>
    </w:rPr>
  </w:style>
  <w:style w:type="character" w:customStyle="1" w:styleId="Heading3Char">
    <w:name w:val="Heading 3 Char"/>
    <w:basedOn w:val="DefaultParagraphFont"/>
    <w:link w:val="Heading3"/>
    <w:uiPriority w:val="99"/>
    <w:rsid w:val="00384AFE"/>
    <w:rPr>
      <w:rFonts w:ascii="Calibri" w:hAnsi="Calibri"/>
      <w:sz w:val="24"/>
      <w:szCs w:val="24"/>
    </w:rPr>
  </w:style>
  <w:style w:type="paragraph" w:styleId="NormalWeb">
    <w:name w:val="Normal (Web)"/>
    <w:basedOn w:val="Normal"/>
    <w:uiPriority w:val="99"/>
    <w:unhideWhenUsed/>
    <w:rsid w:val="000439A5"/>
    <w:pP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A5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6D"/>
  </w:style>
  <w:style w:type="paragraph" w:styleId="Footer">
    <w:name w:val="footer"/>
    <w:basedOn w:val="Normal"/>
    <w:link w:val="FooterChar"/>
    <w:uiPriority w:val="99"/>
    <w:unhideWhenUsed/>
    <w:rsid w:val="00A5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bcountyelection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sbcountyelections.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D46C08FEAA4AD6AE765FE6383A226B"/>
        <w:category>
          <w:name w:val="General"/>
          <w:gallery w:val="placeholder"/>
        </w:category>
        <w:types>
          <w:type w:val="bbPlcHdr"/>
        </w:types>
        <w:behaviors>
          <w:behavior w:val="content"/>
        </w:behaviors>
        <w:guid w:val="{7AE73851-ECD3-44FA-A08C-34CF7B9A7844}"/>
      </w:docPartPr>
      <w:docPartBody>
        <w:p w:rsidR="00400892" w:rsidRDefault="00400892">
          <w:pPr>
            <w:pStyle w:val="4DD46C08FEAA4AD6AE765FE6383A226B"/>
          </w:pPr>
          <w:r w:rsidRPr="00BD4CF5">
            <w:rPr>
              <w:rStyle w:val="PlaceholderText"/>
            </w:rPr>
            <w:t>Click or tap here to enter text.</w:t>
          </w:r>
        </w:p>
      </w:docPartBody>
    </w:docPart>
    <w:docPart>
      <w:docPartPr>
        <w:name w:val="8A2450501C2C4149A6A2FFF7CECE8606"/>
        <w:category>
          <w:name w:val="General"/>
          <w:gallery w:val="placeholder"/>
        </w:category>
        <w:types>
          <w:type w:val="bbPlcHdr"/>
        </w:types>
        <w:behaviors>
          <w:behavior w:val="content"/>
        </w:behaviors>
        <w:guid w:val="{DC0A0B4A-A71F-4835-8B83-17B9EE50916E}"/>
      </w:docPartPr>
      <w:docPartBody>
        <w:p w:rsidR="00400892" w:rsidRDefault="00400892">
          <w:pPr>
            <w:pStyle w:val="8A2450501C2C4149A6A2FFF7CECE8606"/>
          </w:pPr>
          <w:r w:rsidRPr="00270D7D">
            <w:rPr>
              <w:rStyle w:val="PlaceholderText"/>
            </w:rPr>
            <w:t>Click or tap here to enter text.</w:t>
          </w:r>
        </w:p>
      </w:docPartBody>
    </w:docPart>
    <w:docPart>
      <w:docPartPr>
        <w:name w:val="9418494E65D74B05934BD4746DB47FF6"/>
        <w:category>
          <w:name w:val="General"/>
          <w:gallery w:val="placeholder"/>
        </w:category>
        <w:types>
          <w:type w:val="bbPlcHdr"/>
        </w:types>
        <w:behaviors>
          <w:behavior w:val="content"/>
        </w:behaviors>
        <w:guid w:val="{F6BED36D-C41B-44EC-AB6A-AE8086FA8ECA}"/>
      </w:docPartPr>
      <w:docPartBody>
        <w:p w:rsidR="00C60B54" w:rsidRDefault="00312C84" w:rsidP="00312C84">
          <w:pPr>
            <w:pStyle w:val="9418494E65D74B05934BD4746DB47FF6"/>
          </w:pPr>
          <w:r w:rsidRPr="00BD4C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92"/>
    <w:rsid w:val="00312C84"/>
    <w:rsid w:val="00400892"/>
    <w:rsid w:val="00C60B54"/>
    <w:rsid w:val="00E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C84"/>
    <w:rPr>
      <w:color w:val="808080"/>
    </w:rPr>
  </w:style>
  <w:style w:type="paragraph" w:customStyle="1" w:styleId="4DD46C08FEAA4AD6AE765FE6383A226B">
    <w:name w:val="4DD46C08FEAA4AD6AE765FE6383A226B"/>
  </w:style>
  <w:style w:type="paragraph" w:customStyle="1" w:styleId="8A2450501C2C4149A6A2FFF7CECE8606">
    <w:name w:val="8A2450501C2C4149A6A2FFF7CECE8606"/>
  </w:style>
  <w:style w:type="paragraph" w:customStyle="1" w:styleId="1EDF46B0639D47658FAE6255C641D446">
    <w:name w:val="1EDF46B0639D47658FAE6255C641D446"/>
  </w:style>
  <w:style w:type="paragraph" w:customStyle="1" w:styleId="785D923AA813463BBF479074FE4F32CA">
    <w:name w:val="785D923AA813463BBF479074FE4F32CA"/>
  </w:style>
  <w:style w:type="paragraph" w:customStyle="1" w:styleId="9418494E65D74B05934BD4746DB47FF6">
    <w:name w:val="9418494E65D74B05934BD4746DB47FF6"/>
    <w:rsid w:val="0031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2021-07-20T17:01:00Z</dcterms:created>
  <dcterms:modified xsi:type="dcterms:W3CDTF">2021-07-20T17:01:00Z</dcterms:modified>
</cp:coreProperties>
</file>